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4642" w14:textId="5AED1B19" w:rsidR="00112157" w:rsidRPr="004835CE" w:rsidRDefault="00112157" w:rsidP="00112157">
      <w:pPr>
        <w:jc w:val="center"/>
        <w:rPr>
          <w:rFonts w:ascii="Times New Roman" w:hAnsi="Times New Roman" w:cs="Times New Roman"/>
          <w:b/>
          <w:sz w:val="32"/>
          <w:szCs w:val="32"/>
        </w:rPr>
      </w:pPr>
      <w:r w:rsidRPr="004835CE">
        <w:rPr>
          <w:rFonts w:ascii="Times New Roman" w:hAnsi="Times New Roman" w:cs="Times New Roman"/>
          <w:b/>
          <w:sz w:val="32"/>
          <w:szCs w:val="32"/>
        </w:rPr>
        <w:t xml:space="preserve">Camera Anima Demo 1.0 Exploration </w:t>
      </w:r>
      <w:r w:rsidR="004835CE" w:rsidRPr="004835CE">
        <w:rPr>
          <w:rFonts w:ascii="Times New Roman" w:hAnsi="Times New Roman" w:cs="Times New Roman"/>
          <w:b/>
          <w:sz w:val="32"/>
          <w:szCs w:val="32"/>
        </w:rPr>
        <w:t>Mode</w:t>
      </w:r>
      <w:r w:rsidR="00F46585">
        <w:rPr>
          <w:rFonts w:ascii="Times New Roman" w:hAnsi="Times New Roman" w:cs="Times New Roman"/>
          <w:b/>
          <w:sz w:val="32"/>
          <w:szCs w:val="32"/>
        </w:rPr>
        <w:t xml:space="preserve"> Script</w:t>
      </w:r>
    </w:p>
    <w:p w14:paraId="4CDE4657" w14:textId="14AB9CEE" w:rsidR="00112157" w:rsidRPr="004835CE" w:rsidRDefault="00A74291" w:rsidP="00112157">
      <w:pPr>
        <w:jc w:val="center"/>
        <w:rPr>
          <w:rFonts w:ascii="Times New Roman" w:hAnsi="Times New Roman" w:cs="Times New Roman"/>
          <w:sz w:val="32"/>
          <w:szCs w:val="32"/>
        </w:rPr>
      </w:pPr>
      <w:r>
        <w:rPr>
          <w:rFonts w:ascii="Times New Roman" w:hAnsi="Times New Roman" w:cs="Times New Roman"/>
          <w:sz w:val="32"/>
          <w:szCs w:val="32"/>
        </w:rPr>
        <w:t xml:space="preserve">Writing </w:t>
      </w:r>
      <w:r w:rsidR="00112157" w:rsidRPr="004835CE">
        <w:rPr>
          <w:rFonts w:ascii="Times New Roman" w:hAnsi="Times New Roman" w:cs="Times New Roman"/>
          <w:sz w:val="32"/>
          <w:szCs w:val="32"/>
        </w:rPr>
        <w:t>Sample</w:t>
      </w:r>
    </w:p>
    <w:p w14:paraId="063D54E5" w14:textId="77777777" w:rsidR="00112157" w:rsidRPr="004835CE" w:rsidRDefault="00112157" w:rsidP="00112157">
      <w:pPr>
        <w:jc w:val="center"/>
        <w:rPr>
          <w:rFonts w:ascii="Times New Roman" w:hAnsi="Times New Roman" w:cs="Times New Roman"/>
          <w:sz w:val="32"/>
          <w:szCs w:val="32"/>
        </w:rPr>
      </w:pPr>
    </w:p>
    <w:p w14:paraId="79EE8E22" w14:textId="77777777" w:rsidR="00112157" w:rsidRPr="004835CE" w:rsidRDefault="00112157" w:rsidP="00112157">
      <w:pPr>
        <w:jc w:val="center"/>
        <w:rPr>
          <w:rFonts w:ascii="Times New Roman" w:hAnsi="Times New Roman" w:cs="Times New Roman"/>
        </w:rPr>
      </w:pPr>
      <w:proofErr w:type="gramStart"/>
      <w:r w:rsidRPr="004835CE">
        <w:rPr>
          <w:rFonts w:ascii="Times New Roman" w:hAnsi="Times New Roman" w:cs="Times New Roman"/>
        </w:rPr>
        <w:t>by</w:t>
      </w:r>
      <w:proofErr w:type="gramEnd"/>
    </w:p>
    <w:p w14:paraId="4FCFB05A" w14:textId="77777777" w:rsidR="00112157" w:rsidRPr="004835CE" w:rsidRDefault="00112157" w:rsidP="00112157">
      <w:pPr>
        <w:jc w:val="center"/>
        <w:rPr>
          <w:rFonts w:ascii="Times New Roman" w:hAnsi="Times New Roman" w:cs="Times New Roman"/>
        </w:rPr>
      </w:pPr>
    </w:p>
    <w:p w14:paraId="6DAD4C3A" w14:textId="77777777" w:rsidR="00112157" w:rsidRPr="004835CE" w:rsidRDefault="00112157" w:rsidP="00112157">
      <w:pPr>
        <w:jc w:val="center"/>
        <w:rPr>
          <w:rFonts w:ascii="Times New Roman" w:hAnsi="Times New Roman" w:cs="Times New Roman"/>
        </w:rPr>
      </w:pPr>
      <w:r w:rsidRPr="004835CE">
        <w:rPr>
          <w:rFonts w:ascii="Times New Roman" w:hAnsi="Times New Roman" w:cs="Times New Roman"/>
        </w:rPr>
        <w:t>Domini Gee</w:t>
      </w:r>
    </w:p>
    <w:p w14:paraId="2C523D9D" w14:textId="77777777" w:rsidR="004835CE" w:rsidRPr="004835CE" w:rsidRDefault="004835CE" w:rsidP="00112157">
      <w:pPr>
        <w:jc w:val="center"/>
        <w:rPr>
          <w:rFonts w:ascii="Times New Roman" w:hAnsi="Times New Roman" w:cs="Times New Roman"/>
        </w:rPr>
      </w:pPr>
    </w:p>
    <w:p w14:paraId="6A128347" w14:textId="77777777" w:rsidR="004835CE" w:rsidRPr="004835CE" w:rsidRDefault="004835CE" w:rsidP="00112157">
      <w:pPr>
        <w:jc w:val="center"/>
        <w:rPr>
          <w:rFonts w:ascii="Times New Roman" w:hAnsi="Times New Roman" w:cs="Times New Roman"/>
        </w:rPr>
      </w:pPr>
    </w:p>
    <w:p w14:paraId="6343336D" w14:textId="77777777" w:rsidR="004835CE" w:rsidRPr="004835CE" w:rsidRDefault="004835CE" w:rsidP="00112157">
      <w:pPr>
        <w:jc w:val="center"/>
        <w:rPr>
          <w:rFonts w:ascii="Times New Roman" w:hAnsi="Times New Roman" w:cs="Times New Roman"/>
        </w:rPr>
      </w:pPr>
    </w:p>
    <w:p w14:paraId="2418C75F" w14:textId="77777777" w:rsidR="004835CE" w:rsidRPr="004835CE" w:rsidRDefault="004835CE" w:rsidP="00112157">
      <w:pPr>
        <w:jc w:val="center"/>
        <w:rPr>
          <w:rFonts w:ascii="Times New Roman" w:hAnsi="Times New Roman" w:cs="Times New Roman"/>
        </w:rPr>
      </w:pPr>
    </w:p>
    <w:p w14:paraId="65A55B21" w14:textId="77777777" w:rsidR="004835CE" w:rsidRPr="004835CE" w:rsidRDefault="004835CE" w:rsidP="00112157">
      <w:pPr>
        <w:jc w:val="center"/>
        <w:rPr>
          <w:rFonts w:ascii="Times New Roman" w:hAnsi="Times New Roman" w:cs="Times New Roman"/>
        </w:rPr>
      </w:pPr>
    </w:p>
    <w:p w14:paraId="13A5F61B" w14:textId="77777777" w:rsidR="004835CE" w:rsidRPr="004835CE" w:rsidRDefault="004835CE" w:rsidP="00112157">
      <w:pPr>
        <w:jc w:val="center"/>
        <w:rPr>
          <w:rFonts w:ascii="Times New Roman" w:hAnsi="Times New Roman" w:cs="Times New Roman"/>
        </w:rPr>
      </w:pPr>
    </w:p>
    <w:p w14:paraId="60DF199C" w14:textId="77777777" w:rsidR="004835CE" w:rsidRPr="004835CE" w:rsidRDefault="004835CE" w:rsidP="00112157">
      <w:pPr>
        <w:jc w:val="center"/>
        <w:rPr>
          <w:rFonts w:ascii="Times New Roman" w:hAnsi="Times New Roman" w:cs="Times New Roman"/>
        </w:rPr>
      </w:pPr>
    </w:p>
    <w:p w14:paraId="69E67187" w14:textId="77777777" w:rsidR="004835CE" w:rsidRPr="004835CE" w:rsidRDefault="004835CE" w:rsidP="00112157">
      <w:pPr>
        <w:jc w:val="center"/>
        <w:rPr>
          <w:rFonts w:ascii="Times New Roman" w:hAnsi="Times New Roman" w:cs="Times New Roman"/>
        </w:rPr>
      </w:pPr>
    </w:p>
    <w:p w14:paraId="489E2B8C" w14:textId="77777777" w:rsidR="004835CE" w:rsidRPr="004835CE" w:rsidRDefault="004835CE" w:rsidP="00112157">
      <w:pPr>
        <w:jc w:val="center"/>
        <w:rPr>
          <w:rFonts w:ascii="Times New Roman" w:hAnsi="Times New Roman" w:cs="Times New Roman"/>
        </w:rPr>
      </w:pPr>
    </w:p>
    <w:p w14:paraId="76F97C16" w14:textId="77777777" w:rsidR="004835CE" w:rsidRPr="004835CE" w:rsidRDefault="004835CE" w:rsidP="00112157">
      <w:pPr>
        <w:jc w:val="center"/>
        <w:rPr>
          <w:rFonts w:ascii="Times New Roman" w:hAnsi="Times New Roman" w:cs="Times New Roman"/>
        </w:rPr>
      </w:pPr>
    </w:p>
    <w:p w14:paraId="5C1A5D37" w14:textId="77777777" w:rsidR="004835CE" w:rsidRPr="004835CE" w:rsidRDefault="004835CE" w:rsidP="00112157">
      <w:pPr>
        <w:jc w:val="center"/>
        <w:rPr>
          <w:rFonts w:ascii="Times New Roman" w:hAnsi="Times New Roman" w:cs="Times New Roman"/>
        </w:rPr>
      </w:pPr>
    </w:p>
    <w:p w14:paraId="7A76DF51" w14:textId="77777777" w:rsidR="004835CE" w:rsidRPr="004835CE" w:rsidRDefault="004835CE" w:rsidP="00112157">
      <w:pPr>
        <w:jc w:val="center"/>
        <w:rPr>
          <w:rFonts w:ascii="Times New Roman" w:hAnsi="Times New Roman" w:cs="Times New Roman"/>
        </w:rPr>
      </w:pPr>
    </w:p>
    <w:p w14:paraId="3D622C8C" w14:textId="77777777" w:rsidR="004835CE" w:rsidRPr="004835CE" w:rsidRDefault="004835CE" w:rsidP="00112157">
      <w:pPr>
        <w:jc w:val="center"/>
        <w:rPr>
          <w:rFonts w:ascii="Times New Roman" w:hAnsi="Times New Roman" w:cs="Times New Roman"/>
        </w:rPr>
      </w:pPr>
    </w:p>
    <w:p w14:paraId="7A53D617" w14:textId="77777777" w:rsidR="004835CE" w:rsidRPr="004835CE" w:rsidRDefault="004835CE" w:rsidP="00112157">
      <w:pPr>
        <w:jc w:val="center"/>
        <w:rPr>
          <w:rFonts w:ascii="Times New Roman" w:hAnsi="Times New Roman" w:cs="Times New Roman"/>
        </w:rPr>
      </w:pPr>
    </w:p>
    <w:p w14:paraId="7D492B62" w14:textId="77777777" w:rsidR="004835CE" w:rsidRPr="004835CE" w:rsidRDefault="004835CE" w:rsidP="00112157">
      <w:pPr>
        <w:jc w:val="center"/>
        <w:rPr>
          <w:rFonts w:ascii="Times New Roman" w:hAnsi="Times New Roman" w:cs="Times New Roman"/>
        </w:rPr>
      </w:pPr>
    </w:p>
    <w:p w14:paraId="7B1258B1" w14:textId="77777777" w:rsidR="004835CE" w:rsidRPr="004835CE" w:rsidRDefault="004835CE" w:rsidP="00112157">
      <w:pPr>
        <w:jc w:val="center"/>
        <w:rPr>
          <w:rFonts w:ascii="Times New Roman" w:hAnsi="Times New Roman" w:cs="Times New Roman"/>
        </w:rPr>
      </w:pPr>
    </w:p>
    <w:p w14:paraId="09E17584" w14:textId="77777777" w:rsidR="004835CE" w:rsidRPr="004835CE" w:rsidRDefault="004835CE" w:rsidP="00112157">
      <w:pPr>
        <w:jc w:val="center"/>
        <w:rPr>
          <w:rFonts w:ascii="Times New Roman" w:hAnsi="Times New Roman" w:cs="Times New Roman"/>
        </w:rPr>
      </w:pPr>
    </w:p>
    <w:p w14:paraId="2965FC21" w14:textId="77777777" w:rsidR="004835CE" w:rsidRPr="004835CE" w:rsidRDefault="004835CE" w:rsidP="00112157">
      <w:pPr>
        <w:jc w:val="center"/>
        <w:rPr>
          <w:rFonts w:ascii="Times New Roman" w:hAnsi="Times New Roman" w:cs="Times New Roman"/>
        </w:rPr>
      </w:pPr>
    </w:p>
    <w:p w14:paraId="48865A26" w14:textId="77777777" w:rsidR="004835CE" w:rsidRPr="004835CE" w:rsidRDefault="004835CE" w:rsidP="00112157">
      <w:pPr>
        <w:jc w:val="center"/>
        <w:rPr>
          <w:rFonts w:ascii="Times New Roman" w:hAnsi="Times New Roman" w:cs="Times New Roman"/>
        </w:rPr>
      </w:pPr>
    </w:p>
    <w:p w14:paraId="653D4DAD" w14:textId="77777777" w:rsidR="004835CE" w:rsidRPr="004835CE" w:rsidRDefault="004835CE" w:rsidP="00112157">
      <w:pPr>
        <w:jc w:val="center"/>
        <w:rPr>
          <w:rFonts w:ascii="Times New Roman" w:hAnsi="Times New Roman" w:cs="Times New Roman"/>
        </w:rPr>
      </w:pPr>
    </w:p>
    <w:p w14:paraId="7BD9D8EF" w14:textId="77777777" w:rsidR="004835CE" w:rsidRPr="004835CE" w:rsidRDefault="004835CE" w:rsidP="00112157">
      <w:pPr>
        <w:jc w:val="center"/>
        <w:rPr>
          <w:rFonts w:ascii="Times New Roman" w:hAnsi="Times New Roman" w:cs="Times New Roman"/>
        </w:rPr>
      </w:pPr>
    </w:p>
    <w:p w14:paraId="6F644906" w14:textId="77777777" w:rsidR="004835CE" w:rsidRPr="004835CE" w:rsidRDefault="004835CE" w:rsidP="00112157">
      <w:pPr>
        <w:jc w:val="center"/>
        <w:rPr>
          <w:rFonts w:ascii="Times New Roman" w:hAnsi="Times New Roman" w:cs="Times New Roman"/>
        </w:rPr>
      </w:pPr>
    </w:p>
    <w:p w14:paraId="75526349" w14:textId="77777777" w:rsidR="004835CE" w:rsidRPr="004835CE" w:rsidRDefault="004835CE" w:rsidP="00112157">
      <w:pPr>
        <w:jc w:val="center"/>
        <w:rPr>
          <w:rFonts w:ascii="Times New Roman" w:hAnsi="Times New Roman" w:cs="Times New Roman"/>
        </w:rPr>
      </w:pPr>
    </w:p>
    <w:p w14:paraId="74B7EE50" w14:textId="77777777" w:rsidR="004835CE" w:rsidRPr="004835CE" w:rsidRDefault="004835CE" w:rsidP="00112157">
      <w:pPr>
        <w:jc w:val="center"/>
        <w:rPr>
          <w:rFonts w:ascii="Times New Roman" w:hAnsi="Times New Roman" w:cs="Times New Roman"/>
        </w:rPr>
      </w:pPr>
    </w:p>
    <w:p w14:paraId="4F3E6A93" w14:textId="77777777" w:rsidR="004835CE" w:rsidRPr="004835CE" w:rsidRDefault="004835CE" w:rsidP="00112157">
      <w:pPr>
        <w:jc w:val="center"/>
        <w:rPr>
          <w:rFonts w:ascii="Times New Roman" w:hAnsi="Times New Roman" w:cs="Times New Roman"/>
        </w:rPr>
      </w:pPr>
    </w:p>
    <w:p w14:paraId="288B5874" w14:textId="77777777" w:rsidR="004835CE" w:rsidRPr="004835CE" w:rsidRDefault="004835CE" w:rsidP="00112157">
      <w:pPr>
        <w:jc w:val="center"/>
        <w:rPr>
          <w:rFonts w:ascii="Times New Roman" w:hAnsi="Times New Roman" w:cs="Times New Roman"/>
        </w:rPr>
      </w:pPr>
    </w:p>
    <w:p w14:paraId="04CD25D2" w14:textId="77777777" w:rsidR="004835CE" w:rsidRPr="004835CE" w:rsidRDefault="004835CE" w:rsidP="00112157">
      <w:pPr>
        <w:jc w:val="center"/>
        <w:rPr>
          <w:rFonts w:ascii="Times New Roman" w:hAnsi="Times New Roman" w:cs="Times New Roman"/>
        </w:rPr>
      </w:pPr>
    </w:p>
    <w:p w14:paraId="4D30AE4C" w14:textId="77777777" w:rsidR="004835CE" w:rsidRPr="004835CE" w:rsidRDefault="004835CE" w:rsidP="00112157">
      <w:pPr>
        <w:jc w:val="center"/>
        <w:rPr>
          <w:rFonts w:ascii="Times New Roman" w:hAnsi="Times New Roman" w:cs="Times New Roman"/>
        </w:rPr>
      </w:pPr>
    </w:p>
    <w:p w14:paraId="5F9B7E9C" w14:textId="77777777" w:rsidR="004835CE" w:rsidRPr="004835CE" w:rsidRDefault="004835CE" w:rsidP="00112157">
      <w:pPr>
        <w:jc w:val="center"/>
        <w:rPr>
          <w:rFonts w:ascii="Times New Roman" w:hAnsi="Times New Roman" w:cs="Times New Roman"/>
        </w:rPr>
      </w:pPr>
    </w:p>
    <w:p w14:paraId="6B55212D" w14:textId="77777777" w:rsidR="004835CE" w:rsidRPr="004835CE" w:rsidRDefault="004835CE" w:rsidP="00112157">
      <w:pPr>
        <w:jc w:val="center"/>
        <w:rPr>
          <w:rFonts w:ascii="Times New Roman" w:hAnsi="Times New Roman" w:cs="Times New Roman"/>
        </w:rPr>
      </w:pPr>
    </w:p>
    <w:p w14:paraId="3BE6BAE0" w14:textId="77777777" w:rsidR="004835CE" w:rsidRPr="004835CE" w:rsidRDefault="004835CE" w:rsidP="00112157">
      <w:pPr>
        <w:jc w:val="center"/>
        <w:rPr>
          <w:rFonts w:ascii="Times New Roman" w:hAnsi="Times New Roman" w:cs="Times New Roman"/>
        </w:rPr>
      </w:pPr>
    </w:p>
    <w:p w14:paraId="1D9C0336" w14:textId="77777777" w:rsidR="004835CE" w:rsidRPr="004835CE" w:rsidRDefault="004835CE" w:rsidP="00112157">
      <w:pPr>
        <w:jc w:val="center"/>
        <w:rPr>
          <w:rFonts w:ascii="Times New Roman" w:hAnsi="Times New Roman" w:cs="Times New Roman"/>
        </w:rPr>
      </w:pPr>
    </w:p>
    <w:p w14:paraId="0533EE4F" w14:textId="77777777" w:rsidR="004835CE" w:rsidRPr="004835CE" w:rsidRDefault="004835CE" w:rsidP="00112157">
      <w:pPr>
        <w:jc w:val="center"/>
        <w:rPr>
          <w:rFonts w:ascii="Times New Roman" w:hAnsi="Times New Roman" w:cs="Times New Roman"/>
        </w:rPr>
      </w:pPr>
    </w:p>
    <w:p w14:paraId="344A0F50" w14:textId="77777777" w:rsidR="004835CE" w:rsidRPr="004835CE" w:rsidRDefault="004835CE" w:rsidP="00112157">
      <w:pPr>
        <w:jc w:val="center"/>
        <w:rPr>
          <w:rFonts w:ascii="Times New Roman" w:hAnsi="Times New Roman" w:cs="Times New Roman"/>
        </w:rPr>
      </w:pPr>
    </w:p>
    <w:p w14:paraId="183A35E6" w14:textId="77777777" w:rsidR="004835CE" w:rsidRPr="004835CE" w:rsidRDefault="004835CE" w:rsidP="00112157">
      <w:pPr>
        <w:jc w:val="center"/>
        <w:rPr>
          <w:rFonts w:ascii="Times New Roman" w:hAnsi="Times New Roman" w:cs="Times New Roman"/>
        </w:rPr>
      </w:pPr>
    </w:p>
    <w:p w14:paraId="0C327720" w14:textId="77777777" w:rsidR="004835CE" w:rsidRPr="004835CE" w:rsidRDefault="004835CE" w:rsidP="004835CE">
      <w:pPr>
        <w:jc w:val="center"/>
        <w:rPr>
          <w:rFonts w:ascii="Times New Roman" w:hAnsi="Times New Roman" w:cs="Times New Roman"/>
        </w:rPr>
      </w:pPr>
      <w:r w:rsidRPr="004835CE">
        <w:rPr>
          <w:rFonts w:ascii="Times New Roman" w:hAnsi="Times New Roman" w:cs="Times New Roman"/>
        </w:rPr>
        <w:t>This document is copyright © 2015. To contact me, please contact me through my site (</w:t>
      </w:r>
      <w:hyperlink r:id="rId6" w:history="1">
        <w:r w:rsidRPr="004835CE">
          <w:rPr>
            <w:rStyle w:val="Hyperlink"/>
            <w:rFonts w:ascii="Times New Roman" w:hAnsi="Times New Roman" w:cs="Times New Roman"/>
          </w:rPr>
          <w:t>https://domgeedoeswriting.com</w:t>
        </w:r>
      </w:hyperlink>
      <w:r w:rsidRPr="004835CE">
        <w:rPr>
          <w:rFonts w:ascii="Times New Roman" w:hAnsi="Times New Roman" w:cs="Times New Roman"/>
        </w:rPr>
        <w:t>) or through email (gee.domini@gmail.com)</w:t>
      </w:r>
    </w:p>
    <w:p w14:paraId="0710AD71" w14:textId="77777777" w:rsidR="00112157" w:rsidRPr="004835CE" w:rsidRDefault="00112157">
      <w:pPr>
        <w:rPr>
          <w:rFonts w:ascii="Times New Roman" w:hAnsi="Times New Roman" w:cs="Times New Roman"/>
          <w:u w:val="single"/>
        </w:rPr>
      </w:pPr>
    </w:p>
    <w:p w14:paraId="25DA7EFA" w14:textId="77777777" w:rsidR="00112157" w:rsidRPr="004835CE" w:rsidRDefault="004835CE" w:rsidP="004835CE">
      <w:pPr>
        <w:rPr>
          <w:rFonts w:ascii="Times New Roman" w:hAnsi="Times New Roman" w:cs="Times New Roman"/>
          <w:u w:val="single"/>
        </w:rPr>
      </w:pPr>
      <w:r w:rsidRPr="004835CE">
        <w:rPr>
          <w:rFonts w:ascii="Times New Roman" w:hAnsi="Times New Roman" w:cs="Times New Roman"/>
          <w:u w:val="single"/>
        </w:rPr>
        <w:br w:type="page"/>
      </w:r>
    </w:p>
    <w:p w14:paraId="4A45F5C4" w14:textId="61863AF8" w:rsidR="00112157" w:rsidRPr="004835CE" w:rsidRDefault="00112157" w:rsidP="00112157">
      <w:pPr>
        <w:widowControl w:val="0"/>
        <w:autoSpaceDE w:val="0"/>
        <w:autoSpaceDN w:val="0"/>
        <w:adjustRightInd w:val="0"/>
        <w:rPr>
          <w:rFonts w:ascii="Times New Roman" w:hAnsi="Times New Roman" w:cs="Times New Roman"/>
        </w:rPr>
      </w:pPr>
      <w:r w:rsidRPr="004835CE">
        <w:rPr>
          <w:rFonts w:ascii="Times New Roman" w:hAnsi="Times New Roman" w:cs="Times New Roman"/>
        </w:rPr>
        <w:lastRenderedPageBreak/>
        <w:t xml:space="preserve">This is an excerpt </w:t>
      </w:r>
      <w:r w:rsidR="008D68D3">
        <w:rPr>
          <w:rFonts w:ascii="Times New Roman" w:hAnsi="Times New Roman" w:cs="Times New Roman"/>
        </w:rPr>
        <w:t>is adapted from</w:t>
      </w:r>
      <w:r w:rsidRPr="004835CE">
        <w:rPr>
          <w:rFonts w:ascii="Times New Roman" w:hAnsi="Times New Roman" w:cs="Times New Roman"/>
        </w:rPr>
        <w:t xml:space="preserve"> the </w:t>
      </w:r>
      <w:r w:rsidR="002E3507">
        <w:rPr>
          <w:rFonts w:ascii="Times New Roman" w:hAnsi="Times New Roman" w:cs="Times New Roman"/>
        </w:rPr>
        <w:t>in-game</w:t>
      </w:r>
      <w:r w:rsidRPr="004835CE">
        <w:rPr>
          <w:rFonts w:ascii="Times New Roman" w:hAnsi="Times New Roman" w:cs="Times New Roman"/>
        </w:rPr>
        <w:t xml:space="preserve"> script</w:t>
      </w:r>
      <w:r w:rsidR="00AD6388">
        <w:rPr>
          <w:rFonts w:ascii="Times New Roman" w:hAnsi="Times New Roman" w:cs="Times New Roman"/>
        </w:rPr>
        <w:t xml:space="preserve"> </w:t>
      </w:r>
      <w:r w:rsidR="008D68D3">
        <w:rPr>
          <w:rFonts w:ascii="Times New Roman" w:hAnsi="Times New Roman" w:cs="Times New Roman"/>
        </w:rPr>
        <w:t>of</w:t>
      </w:r>
      <w:r w:rsidR="00232125">
        <w:rPr>
          <w:rFonts w:ascii="Times New Roman" w:hAnsi="Times New Roman" w:cs="Times New Roman"/>
        </w:rPr>
        <w:t xml:space="preserve"> a point-and-click </w:t>
      </w:r>
      <w:r w:rsidR="000A74D1">
        <w:rPr>
          <w:rFonts w:ascii="Times New Roman" w:hAnsi="Times New Roman" w:cs="Times New Roman"/>
        </w:rPr>
        <w:t xml:space="preserve">adventure </w:t>
      </w:r>
      <w:r w:rsidR="00AD6388">
        <w:rPr>
          <w:rFonts w:ascii="Times New Roman" w:hAnsi="Times New Roman" w:cs="Times New Roman"/>
        </w:rPr>
        <w:t>visual novel</w:t>
      </w:r>
      <w:r w:rsidRPr="004835CE">
        <w:rPr>
          <w:rFonts w:ascii="Times New Roman" w:hAnsi="Times New Roman" w:cs="Times New Roman"/>
        </w:rPr>
        <w:t xml:space="preserve">. </w:t>
      </w:r>
      <w:r w:rsidR="00387D6A">
        <w:rPr>
          <w:rFonts w:ascii="Times New Roman" w:hAnsi="Times New Roman" w:cs="Times New Roman"/>
        </w:rPr>
        <w:t>Parts have been reordered</w:t>
      </w:r>
      <w:r w:rsidRPr="004835CE">
        <w:rPr>
          <w:rFonts w:ascii="Times New Roman" w:hAnsi="Times New Roman" w:cs="Times New Roman"/>
        </w:rPr>
        <w:t xml:space="preserve"> has been </w:t>
      </w:r>
      <w:r w:rsidR="00387D6A">
        <w:rPr>
          <w:rFonts w:ascii="Times New Roman" w:hAnsi="Times New Roman" w:cs="Times New Roman"/>
        </w:rPr>
        <w:t xml:space="preserve">reordered </w:t>
      </w:r>
      <w:r w:rsidRPr="004835CE">
        <w:rPr>
          <w:rFonts w:ascii="Times New Roman" w:hAnsi="Times New Roman" w:cs="Times New Roman"/>
        </w:rPr>
        <w:t xml:space="preserve">to reflect </w:t>
      </w:r>
      <w:r w:rsidR="004B2ABC">
        <w:rPr>
          <w:rFonts w:ascii="Times New Roman" w:hAnsi="Times New Roman" w:cs="Times New Roman"/>
        </w:rPr>
        <w:t>level</w:t>
      </w:r>
      <w:r w:rsidRPr="004835CE">
        <w:rPr>
          <w:rFonts w:ascii="Times New Roman" w:hAnsi="Times New Roman" w:cs="Times New Roman"/>
        </w:rPr>
        <w:t xml:space="preserve"> progression.</w:t>
      </w:r>
    </w:p>
    <w:p w14:paraId="7CAD2C08" w14:textId="77777777" w:rsidR="00112157" w:rsidRPr="004835CE" w:rsidRDefault="00112157" w:rsidP="00112157">
      <w:pPr>
        <w:widowControl w:val="0"/>
        <w:autoSpaceDE w:val="0"/>
        <w:autoSpaceDN w:val="0"/>
        <w:adjustRightInd w:val="0"/>
        <w:rPr>
          <w:rFonts w:ascii="Times New Roman" w:hAnsi="Times New Roman" w:cs="Times New Roman"/>
        </w:rPr>
      </w:pPr>
    </w:p>
    <w:p w14:paraId="1A7F3A80" w14:textId="77777777" w:rsidR="00112157" w:rsidRDefault="00112157" w:rsidP="00112157">
      <w:pPr>
        <w:widowControl w:val="0"/>
        <w:autoSpaceDE w:val="0"/>
        <w:autoSpaceDN w:val="0"/>
        <w:adjustRightInd w:val="0"/>
        <w:rPr>
          <w:rFonts w:ascii="Times New Roman" w:hAnsi="Times New Roman" w:cs="Times New Roman"/>
          <w:b/>
          <w:bCs/>
        </w:rPr>
      </w:pPr>
      <w:r w:rsidRPr="004835CE">
        <w:rPr>
          <w:rFonts w:ascii="Times New Roman" w:hAnsi="Times New Roman" w:cs="Times New Roman"/>
          <w:b/>
          <w:bCs/>
        </w:rPr>
        <w:t xml:space="preserve">TABLE OF CONTENTS: </w:t>
      </w:r>
    </w:p>
    <w:p w14:paraId="08CFE546" w14:textId="77777777" w:rsidR="0036617B" w:rsidRPr="004835CE" w:rsidRDefault="0036617B" w:rsidP="00112157">
      <w:pPr>
        <w:widowControl w:val="0"/>
        <w:autoSpaceDE w:val="0"/>
        <w:autoSpaceDN w:val="0"/>
        <w:adjustRightInd w:val="0"/>
        <w:rPr>
          <w:rFonts w:ascii="Times New Roman" w:hAnsi="Times New Roman" w:cs="Times New Roman"/>
          <w:b/>
          <w:bCs/>
        </w:rPr>
      </w:pPr>
    </w:p>
    <w:p w14:paraId="61AD977B" w14:textId="329BD4B8" w:rsidR="006E771F" w:rsidRDefault="006E771F" w:rsidP="001D7274">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hyperlink w:anchor="critdesignnotes" w:history="1">
        <w:r w:rsidR="0023593F">
          <w:rPr>
            <w:rStyle w:val="Hyperlink"/>
            <w:rFonts w:ascii="Times New Roman" w:hAnsi="Times New Roman" w:cs="Times New Roman"/>
          </w:rPr>
          <w:t>EXPLORATION MODE</w:t>
        </w:r>
        <w:r w:rsidRPr="006E771F">
          <w:rPr>
            <w:rStyle w:val="Hyperlink"/>
            <w:rFonts w:ascii="Times New Roman" w:hAnsi="Times New Roman" w:cs="Times New Roman"/>
          </w:rPr>
          <w:t xml:space="preserve"> - DESIGN NOTES</w:t>
        </w:r>
      </w:hyperlink>
    </w:p>
    <w:p w14:paraId="384257D1" w14:textId="77777777" w:rsidR="00DB6E1D" w:rsidRPr="009C7FCD" w:rsidRDefault="00DB6E1D" w:rsidP="009C7FCD">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hyperlink w:anchor="critmainscript" w:history="1">
        <w:r w:rsidRPr="009C7FCD">
          <w:rPr>
            <w:rStyle w:val="Hyperlink"/>
            <w:rFonts w:ascii="Times New Roman" w:hAnsi="Times New Roman" w:cs="Times New Roman"/>
          </w:rPr>
          <w:t>EXPLORATION MODE CRIT PATH - MAIN SCRIPT</w:t>
        </w:r>
      </w:hyperlink>
    </w:p>
    <w:p w14:paraId="3F210FDC" w14:textId="41744871" w:rsidR="004835CE" w:rsidRDefault="00DB6E1D" w:rsidP="001D7274">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 xml:space="preserve"> </w:t>
      </w:r>
      <w:r w:rsidR="00492772">
        <w:rPr>
          <w:rFonts w:ascii="Times New Roman" w:hAnsi="Times New Roman" w:cs="Times New Roman"/>
        </w:rPr>
        <w:tab/>
      </w:r>
      <w:hyperlink w:anchor="critpreexplore" w:history="1">
        <w:r w:rsidR="00112157" w:rsidRPr="00DB6E1D">
          <w:rPr>
            <w:rStyle w:val="Hyperlink"/>
            <w:rFonts w:ascii="Times New Roman" w:hAnsi="Times New Roman" w:cs="Times New Roman"/>
          </w:rPr>
          <w:t>EXPLORATION MODE CR</w:t>
        </w:r>
        <w:r w:rsidR="004835CE" w:rsidRPr="00DB6E1D">
          <w:rPr>
            <w:rStyle w:val="Hyperlink"/>
            <w:rFonts w:ascii="Times New Roman" w:hAnsi="Times New Roman" w:cs="Times New Roman"/>
          </w:rPr>
          <w:t>IT PATH - PRE-EXPLORATION START</w:t>
        </w:r>
      </w:hyperlink>
    </w:p>
    <w:p w14:paraId="4E563A0D" w14:textId="77777777" w:rsidR="002E73E4" w:rsidRDefault="00492772" w:rsidP="002E73E4">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r>
      <w:hyperlink w:anchor="critexplore" w:history="1">
        <w:r w:rsidR="00112157" w:rsidRPr="003F2582">
          <w:rPr>
            <w:rStyle w:val="Hyperlink"/>
            <w:rFonts w:ascii="Times New Roman" w:hAnsi="Times New Roman" w:cs="Times New Roman"/>
          </w:rPr>
          <w:t>EXPLORATIO</w:t>
        </w:r>
        <w:r w:rsidR="004835CE" w:rsidRPr="003F2582">
          <w:rPr>
            <w:rStyle w:val="Hyperlink"/>
            <w:rFonts w:ascii="Times New Roman" w:hAnsi="Times New Roman" w:cs="Times New Roman"/>
          </w:rPr>
          <w:t>N MODE CRIT PATH - EXPLORATION</w:t>
        </w:r>
      </w:hyperlink>
    </w:p>
    <w:p w14:paraId="7013B312" w14:textId="6CB03BC3" w:rsidR="00112157" w:rsidRPr="002E73E4" w:rsidRDefault="00B760F4" w:rsidP="002E73E4">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hyperlink w:anchor="optionalscript" w:history="1">
        <w:r w:rsidR="0023593F">
          <w:rPr>
            <w:rStyle w:val="Hyperlink"/>
            <w:rFonts w:ascii="Times New Roman" w:hAnsi="Times New Roman" w:cs="Times New Roman"/>
          </w:rPr>
          <w:t xml:space="preserve">EXPLORATION MODE </w:t>
        </w:r>
        <w:r w:rsidRPr="002E73E4">
          <w:rPr>
            <w:rStyle w:val="Hyperlink"/>
            <w:rFonts w:ascii="Times New Roman" w:hAnsi="Times New Roman" w:cs="Times New Roman"/>
          </w:rPr>
          <w:t>PATH – OPTIONAL INTERACTIONS</w:t>
        </w:r>
      </w:hyperlink>
    </w:p>
    <w:p w14:paraId="3EC9BC70" w14:textId="77777777" w:rsidR="00112157" w:rsidRPr="004835CE" w:rsidRDefault="00112157" w:rsidP="00112157">
      <w:pPr>
        <w:widowControl w:val="0"/>
        <w:autoSpaceDE w:val="0"/>
        <w:autoSpaceDN w:val="0"/>
        <w:adjustRightInd w:val="0"/>
        <w:jc w:val="center"/>
        <w:rPr>
          <w:rFonts w:ascii="Times New Roman" w:hAnsi="Times New Roman" w:cs="Times New Roman"/>
        </w:rPr>
      </w:pPr>
    </w:p>
    <w:p w14:paraId="5C4EFB1D" w14:textId="77777777" w:rsidR="004835CE" w:rsidRDefault="004835CE">
      <w:pPr>
        <w:rPr>
          <w:rFonts w:ascii="Times New Roman" w:hAnsi="Times New Roman" w:cs="Times New Roman"/>
        </w:rPr>
      </w:pPr>
      <w:r>
        <w:rPr>
          <w:rFonts w:ascii="Times New Roman" w:hAnsi="Times New Roman" w:cs="Times New Roman"/>
        </w:rPr>
        <w:br w:type="page"/>
      </w:r>
    </w:p>
    <w:p w14:paraId="5D046CFD" w14:textId="74EADFF0" w:rsidR="004835CE" w:rsidRPr="004835CE" w:rsidRDefault="00ED7899" w:rsidP="004835CE">
      <w:pPr>
        <w:widowControl w:val="0"/>
        <w:tabs>
          <w:tab w:val="left" w:pos="220"/>
          <w:tab w:val="left" w:pos="720"/>
        </w:tabs>
        <w:autoSpaceDE w:val="0"/>
        <w:autoSpaceDN w:val="0"/>
        <w:adjustRightInd w:val="0"/>
        <w:ind w:left="720" w:hanging="720"/>
        <w:jc w:val="center"/>
        <w:rPr>
          <w:rFonts w:ascii="Times New Roman" w:hAnsi="Times New Roman" w:cs="Times New Roman"/>
        </w:rPr>
      </w:pPr>
      <w:bookmarkStart w:id="0" w:name="designnotes"/>
      <w:bookmarkStart w:id="1" w:name="critdesignnotes"/>
      <w:r>
        <w:rPr>
          <w:rFonts w:ascii="Times New Roman" w:hAnsi="Times New Roman" w:cs="Times New Roman"/>
        </w:rPr>
        <w:t xml:space="preserve">EXPLORATION MODE </w:t>
      </w:r>
      <w:r w:rsidR="004835CE" w:rsidRPr="004835CE">
        <w:rPr>
          <w:rFonts w:ascii="Times New Roman" w:hAnsi="Times New Roman" w:cs="Times New Roman"/>
        </w:rPr>
        <w:t xml:space="preserve">– DESIGN NOTES </w:t>
      </w:r>
    </w:p>
    <w:bookmarkEnd w:id="0"/>
    <w:bookmarkEnd w:id="1"/>
    <w:p w14:paraId="0DD5FD81" w14:textId="77777777" w:rsidR="004835CE" w:rsidRPr="004835CE" w:rsidRDefault="004835CE" w:rsidP="00112157">
      <w:pPr>
        <w:widowControl w:val="0"/>
        <w:autoSpaceDE w:val="0"/>
        <w:autoSpaceDN w:val="0"/>
        <w:adjustRightInd w:val="0"/>
        <w:jc w:val="center"/>
        <w:rPr>
          <w:rFonts w:ascii="Times New Roman" w:hAnsi="Times New Roman" w:cs="Times New Roman"/>
        </w:rPr>
      </w:pPr>
    </w:p>
    <w:p w14:paraId="656AFE4D" w14:textId="77777777" w:rsidR="004835CE" w:rsidRPr="004835CE" w:rsidRDefault="004835CE" w:rsidP="00112157">
      <w:pPr>
        <w:widowControl w:val="0"/>
        <w:autoSpaceDE w:val="0"/>
        <w:autoSpaceDN w:val="0"/>
        <w:adjustRightInd w:val="0"/>
        <w:jc w:val="center"/>
        <w:rPr>
          <w:rFonts w:ascii="Times New Roman" w:hAnsi="Times New Roman" w:cs="Times New Roman"/>
        </w:rPr>
      </w:pPr>
    </w:p>
    <w:p w14:paraId="54AAB1E7" w14:textId="7A8C75D2" w:rsidR="00112157" w:rsidRDefault="00866FA7" w:rsidP="00112157">
      <w:pPr>
        <w:widowControl w:val="0"/>
        <w:autoSpaceDE w:val="0"/>
        <w:autoSpaceDN w:val="0"/>
        <w:adjustRightInd w:val="0"/>
        <w:rPr>
          <w:rFonts w:ascii="Times New Roman" w:hAnsi="Times New Roman" w:cs="Times New Roman"/>
          <w:b/>
        </w:rPr>
      </w:pPr>
      <w:r>
        <w:rPr>
          <w:rFonts w:ascii="Times New Roman" w:hAnsi="Times New Roman" w:cs="Times New Roman"/>
          <w:b/>
        </w:rPr>
        <w:t>Exploration</w:t>
      </w:r>
      <w:r w:rsidR="00112157" w:rsidRPr="006E771F">
        <w:rPr>
          <w:rFonts w:ascii="Times New Roman" w:hAnsi="Times New Roman" w:cs="Times New Roman"/>
          <w:b/>
        </w:rPr>
        <w:t xml:space="preserve"> </w:t>
      </w:r>
      <w:r>
        <w:rPr>
          <w:rFonts w:ascii="Times New Roman" w:hAnsi="Times New Roman" w:cs="Times New Roman"/>
          <w:b/>
        </w:rPr>
        <w:t>Mode</w:t>
      </w:r>
      <w:r w:rsidR="00112157" w:rsidRPr="006E771F">
        <w:rPr>
          <w:rFonts w:ascii="Times New Roman" w:hAnsi="Times New Roman" w:cs="Times New Roman"/>
          <w:b/>
        </w:rPr>
        <w:t xml:space="preserve"> Must:</w:t>
      </w:r>
    </w:p>
    <w:p w14:paraId="045338BC" w14:textId="77777777" w:rsidR="007C6A6C" w:rsidRPr="006E771F" w:rsidRDefault="007C6A6C" w:rsidP="00112157">
      <w:pPr>
        <w:widowControl w:val="0"/>
        <w:autoSpaceDE w:val="0"/>
        <w:autoSpaceDN w:val="0"/>
        <w:adjustRightInd w:val="0"/>
        <w:rPr>
          <w:rFonts w:ascii="Times New Roman" w:hAnsi="Times New Roman" w:cs="Times New Roman"/>
          <w:b/>
        </w:rPr>
      </w:pPr>
      <w:bookmarkStart w:id="2" w:name="_GoBack"/>
      <w:bookmarkEnd w:id="2"/>
    </w:p>
    <w:p w14:paraId="3377D445" w14:textId="286DB828" w:rsidR="00112157" w:rsidRPr="004835CE" w:rsidRDefault="00112157" w:rsidP="00112157">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4835CE">
        <w:rPr>
          <w:rFonts w:ascii="Times New Roman" w:hAnsi="Times New Roman" w:cs="Times New Roman"/>
        </w:rPr>
        <w:t>Be within 1000-</w:t>
      </w:r>
      <w:r w:rsidR="003535C0">
        <w:rPr>
          <w:rFonts w:ascii="Times New Roman" w:hAnsi="Times New Roman" w:cs="Times New Roman"/>
        </w:rPr>
        <w:t>2500</w:t>
      </w:r>
      <w:r w:rsidRPr="004835CE">
        <w:rPr>
          <w:rFonts w:ascii="Times New Roman" w:hAnsi="Times New Roman" w:cs="Times New Roman"/>
        </w:rPr>
        <w:t xml:space="preserve"> words (including </w:t>
      </w:r>
      <w:r w:rsidR="000752C5">
        <w:rPr>
          <w:rFonts w:ascii="Times New Roman" w:hAnsi="Times New Roman" w:cs="Times New Roman"/>
        </w:rPr>
        <w:t>optional dialogues</w:t>
      </w:r>
      <w:r w:rsidRPr="004835CE">
        <w:rPr>
          <w:rFonts w:ascii="Times New Roman" w:hAnsi="Times New Roman" w:cs="Times New Roman"/>
        </w:rPr>
        <w:t>)</w:t>
      </w:r>
    </w:p>
    <w:p w14:paraId="6CCEE28F" w14:textId="77777777" w:rsidR="00112157" w:rsidRPr="004835CE" w:rsidRDefault="00112157" w:rsidP="00112157">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4835CE">
        <w:rPr>
          <w:rFonts w:ascii="Times New Roman" w:hAnsi="Times New Roman" w:cs="Times New Roman"/>
        </w:rPr>
        <w:t>Introduce a basic problem and solution for players to solve. Problem should be solvable in 5-10 minutes.</w:t>
      </w:r>
    </w:p>
    <w:p w14:paraId="5D1CCDBC" w14:textId="390D3B4A" w:rsidR="00804AE4" w:rsidRPr="00804AE4" w:rsidRDefault="00112157" w:rsidP="00804AE4">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4835CE">
        <w:rPr>
          <w:rFonts w:ascii="Times New Roman" w:hAnsi="Times New Roman" w:cs="Times New Roman"/>
        </w:rPr>
        <w:t xml:space="preserve">Introduce transitioning between areas and clicking on the environment for objects and </w:t>
      </w:r>
      <w:r w:rsidR="001218F4">
        <w:rPr>
          <w:rFonts w:ascii="Times New Roman" w:hAnsi="Times New Roman" w:cs="Times New Roman"/>
        </w:rPr>
        <w:t>information</w:t>
      </w:r>
      <w:r w:rsidRPr="004835CE">
        <w:rPr>
          <w:rFonts w:ascii="Times New Roman" w:hAnsi="Times New Roman" w:cs="Times New Roman"/>
        </w:rPr>
        <w:t>.</w:t>
      </w:r>
      <w:r w:rsidR="00804AE4">
        <w:rPr>
          <w:rFonts w:ascii="Times New Roman" w:hAnsi="Times New Roman" w:cs="Times New Roman"/>
        </w:rPr>
        <w:t xml:space="preserve"> </w:t>
      </w:r>
      <w:r w:rsidR="00804AE4" w:rsidRPr="00804AE4">
        <w:rPr>
          <w:rFonts w:ascii="Times New Roman" w:hAnsi="Times New Roman" w:cs="Times New Roman"/>
        </w:rPr>
        <w:t xml:space="preserve">Gameplay should encourage the player to </w:t>
      </w:r>
      <w:r w:rsidR="007833F7">
        <w:rPr>
          <w:rFonts w:ascii="Times New Roman" w:hAnsi="Times New Roman" w:cs="Times New Roman"/>
        </w:rPr>
        <w:t>interact with</w:t>
      </w:r>
      <w:r w:rsidR="00804AE4" w:rsidRPr="00804AE4">
        <w:rPr>
          <w:rFonts w:ascii="Times New Roman" w:hAnsi="Times New Roman" w:cs="Times New Roman"/>
        </w:rPr>
        <w:t xml:space="preserve"> the environment.</w:t>
      </w:r>
    </w:p>
    <w:p w14:paraId="5A942489" w14:textId="5FD8CA36" w:rsidR="00112157" w:rsidRPr="004835CE" w:rsidRDefault="00112157" w:rsidP="00112157">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4835CE">
        <w:rPr>
          <w:rFonts w:ascii="Times New Roman" w:hAnsi="Times New Roman" w:cs="Times New Roman"/>
        </w:rPr>
        <w:t>Two scenes. One at the start of the level to provide context of the situation and provide the level</w:t>
      </w:r>
      <w:r w:rsidR="005C3D23">
        <w:rPr>
          <w:rFonts w:ascii="Times New Roman" w:hAnsi="Times New Roman" w:cs="Times New Roman"/>
        </w:rPr>
        <w:t>’</w:t>
      </w:r>
      <w:r w:rsidRPr="004835CE">
        <w:rPr>
          <w:rFonts w:ascii="Times New Roman" w:hAnsi="Times New Roman" w:cs="Times New Roman"/>
        </w:rPr>
        <w:t xml:space="preserve">s objective and clues (such as, need to get into the building quietly), one at the end to signal to the player they have succeeded. </w:t>
      </w:r>
    </w:p>
    <w:p w14:paraId="7B57620A" w14:textId="77777777" w:rsidR="00112157" w:rsidRPr="004835CE" w:rsidRDefault="00112157" w:rsidP="00112157">
      <w:pPr>
        <w:widowControl w:val="0"/>
        <w:autoSpaceDE w:val="0"/>
        <w:autoSpaceDN w:val="0"/>
        <w:adjustRightInd w:val="0"/>
        <w:rPr>
          <w:rFonts w:ascii="Times New Roman" w:hAnsi="Times New Roman" w:cs="Times New Roman"/>
        </w:rPr>
      </w:pPr>
    </w:p>
    <w:p w14:paraId="62591809" w14:textId="77777777" w:rsidR="00112157" w:rsidRPr="0038169B" w:rsidRDefault="00112157" w:rsidP="00112157">
      <w:pPr>
        <w:widowControl w:val="0"/>
        <w:autoSpaceDE w:val="0"/>
        <w:autoSpaceDN w:val="0"/>
        <w:adjustRightInd w:val="0"/>
        <w:rPr>
          <w:rFonts w:ascii="Times New Roman" w:hAnsi="Times New Roman" w:cs="Times New Roman"/>
          <w:b/>
        </w:rPr>
      </w:pPr>
      <w:r w:rsidRPr="0038169B">
        <w:rPr>
          <w:rFonts w:ascii="Times New Roman" w:hAnsi="Times New Roman" w:cs="Times New Roman"/>
          <w:b/>
        </w:rPr>
        <w:t>Necessary Objects:</w:t>
      </w:r>
    </w:p>
    <w:p w14:paraId="583EA067" w14:textId="77777777" w:rsidR="00711CCF" w:rsidRDefault="00711CCF" w:rsidP="00711CCF">
      <w:pPr>
        <w:widowControl w:val="0"/>
        <w:tabs>
          <w:tab w:val="left" w:pos="220"/>
          <w:tab w:val="left" w:pos="720"/>
        </w:tabs>
        <w:autoSpaceDE w:val="0"/>
        <w:autoSpaceDN w:val="0"/>
        <w:adjustRightInd w:val="0"/>
        <w:rPr>
          <w:rFonts w:ascii="Times New Roman" w:hAnsi="Times New Roman" w:cs="Times New Roman"/>
        </w:rPr>
      </w:pPr>
    </w:p>
    <w:p w14:paraId="51238C01" w14:textId="77777777" w:rsidR="00711CCF" w:rsidRDefault="00711CCF" w:rsidP="00711CCF">
      <w:pPr>
        <w:widowControl w:val="0"/>
        <w:tabs>
          <w:tab w:val="left" w:pos="220"/>
          <w:tab w:val="left" w:pos="720"/>
        </w:tabs>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iMask</w:t>
      </w:r>
      <w:proofErr w:type="spellEnd"/>
      <w:proofErr w:type="gramEnd"/>
    </w:p>
    <w:p w14:paraId="759C62A9" w14:textId="3375A363" w:rsidR="00711CCF" w:rsidRPr="00711CCF" w:rsidRDefault="00112157" w:rsidP="00711CCF">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rPr>
      </w:pPr>
      <w:proofErr w:type="gramStart"/>
      <w:r w:rsidRPr="00711CCF">
        <w:rPr>
          <w:rFonts w:ascii="Times New Roman" w:hAnsi="Times New Roman" w:cs="Times New Roman"/>
        </w:rPr>
        <w:t>Item(</w:t>
      </w:r>
      <w:proofErr w:type="gramEnd"/>
      <w:r w:rsidR="005C3D23">
        <w:rPr>
          <w:rFonts w:ascii="Times New Roman" w:hAnsi="Times New Roman" w:cs="Times New Roman"/>
        </w:rPr>
        <w:t>“</w:t>
      </w:r>
      <w:r w:rsidRPr="00711CCF">
        <w:rPr>
          <w:rFonts w:ascii="Times New Roman" w:hAnsi="Times New Roman" w:cs="Times New Roman"/>
        </w:rPr>
        <w:t>Blue Mask</w:t>
      </w:r>
      <w:r w:rsidR="005C3D23">
        <w:rPr>
          <w:rFonts w:ascii="Times New Roman" w:hAnsi="Times New Roman" w:cs="Times New Roman"/>
        </w:rPr>
        <w:t>”</w:t>
      </w:r>
      <w:r w:rsidRPr="00711CCF">
        <w:rPr>
          <w:rFonts w:ascii="Times New Roman" w:hAnsi="Times New Roman" w:cs="Times New Roman"/>
        </w:rPr>
        <w:t>,</w:t>
      </w:r>
      <w:r w:rsidR="005C3D23">
        <w:rPr>
          <w:rFonts w:ascii="Times New Roman" w:hAnsi="Times New Roman" w:cs="Times New Roman"/>
        </w:rPr>
        <w:t>”</w:t>
      </w:r>
      <w:r w:rsidRPr="00711CCF">
        <w:rPr>
          <w:rFonts w:ascii="Times New Roman" w:hAnsi="Times New Roman" w:cs="Times New Roman"/>
        </w:rPr>
        <w:t>essiemask3.png</w:t>
      </w:r>
      <w:r w:rsidR="005C3D23">
        <w:rPr>
          <w:rFonts w:ascii="Times New Roman" w:hAnsi="Times New Roman" w:cs="Times New Roman"/>
        </w:rPr>
        <w:t>”</w:t>
      </w:r>
      <w:r w:rsidRPr="00711CCF">
        <w:rPr>
          <w:rFonts w:ascii="Times New Roman" w:hAnsi="Times New Roman" w:cs="Times New Roman"/>
        </w:rPr>
        <w:t>,</w:t>
      </w:r>
      <w:r w:rsidR="005C3D23">
        <w:rPr>
          <w:rFonts w:ascii="Times New Roman" w:hAnsi="Times New Roman" w:cs="Times New Roman"/>
        </w:rPr>
        <w:t>”</w:t>
      </w:r>
      <w:r w:rsidRPr="00711CCF">
        <w:rPr>
          <w:rFonts w:ascii="Times New Roman" w:hAnsi="Times New Roman" w:cs="Times New Roman"/>
        </w:rPr>
        <w:t>My Face, proof of my citizenship and Face rank.</w:t>
      </w:r>
      <w:r w:rsidR="005C3D23">
        <w:rPr>
          <w:rFonts w:ascii="Times New Roman" w:hAnsi="Times New Roman" w:cs="Times New Roman"/>
        </w:rPr>
        <w:t>”</w:t>
      </w:r>
      <w:r w:rsidRPr="00711CCF">
        <w:rPr>
          <w:rFonts w:ascii="Times New Roman" w:hAnsi="Times New Roman" w:cs="Times New Roman"/>
        </w:rPr>
        <w:t>)</w:t>
      </w:r>
    </w:p>
    <w:p w14:paraId="73EFC664" w14:textId="77777777" w:rsidR="00112157" w:rsidRPr="00711CCF" w:rsidRDefault="00112157" w:rsidP="00711CCF">
      <w:pPr>
        <w:pStyle w:val="ListParagraph"/>
        <w:widowControl w:val="0"/>
        <w:numPr>
          <w:ilvl w:val="0"/>
          <w:numId w:val="15"/>
        </w:numPr>
        <w:tabs>
          <w:tab w:val="left" w:pos="940"/>
          <w:tab w:val="left" w:pos="1440"/>
        </w:tabs>
        <w:autoSpaceDE w:val="0"/>
        <w:autoSpaceDN w:val="0"/>
        <w:adjustRightInd w:val="0"/>
        <w:rPr>
          <w:rFonts w:ascii="Times New Roman" w:hAnsi="Times New Roman" w:cs="Times New Roman"/>
        </w:rPr>
      </w:pPr>
      <w:r w:rsidRPr="00711CCF">
        <w:rPr>
          <w:rFonts w:ascii="Times New Roman" w:hAnsi="Times New Roman" w:cs="Times New Roman"/>
        </w:rPr>
        <w:t>Default item. Always in inventory.</w:t>
      </w:r>
    </w:p>
    <w:p w14:paraId="509AD1CE" w14:textId="77777777" w:rsidR="00112157" w:rsidRPr="00711CCF" w:rsidRDefault="00112157" w:rsidP="00711CCF">
      <w:pPr>
        <w:pStyle w:val="ListParagraph"/>
        <w:widowControl w:val="0"/>
        <w:numPr>
          <w:ilvl w:val="0"/>
          <w:numId w:val="15"/>
        </w:numPr>
        <w:tabs>
          <w:tab w:val="left" w:pos="940"/>
          <w:tab w:val="left" w:pos="1440"/>
        </w:tabs>
        <w:autoSpaceDE w:val="0"/>
        <w:autoSpaceDN w:val="0"/>
        <w:adjustRightInd w:val="0"/>
        <w:rPr>
          <w:rFonts w:ascii="Times New Roman" w:hAnsi="Times New Roman" w:cs="Times New Roman"/>
        </w:rPr>
      </w:pPr>
      <w:r w:rsidRPr="00711CCF">
        <w:rPr>
          <w:rFonts w:ascii="Times New Roman" w:hAnsi="Times New Roman" w:cs="Times New Roman"/>
        </w:rPr>
        <w:t>Object is not useable but it gives players something constant to interact with in the inventory. Object description also provides more setting information.</w:t>
      </w:r>
    </w:p>
    <w:p w14:paraId="0B81E608" w14:textId="77777777" w:rsidR="00711CCF" w:rsidRDefault="00711CCF" w:rsidP="00711CCF">
      <w:pPr>
        <w:widowControl w:val="0"/>
        <w:tabs>
          <w:tab w:val="left" w:pos="220"/>
          <w:tab w:val="left" w:pos="720"/>
          <w:tab w:val="left" w:pos="1133"/>
        </w:tabs>
        <w:autoSpaceDE w:val="0"/>
        <w:autoSpaceDN w:val="0"/>
        <w:adjustRightInd w:val="0"/>
        <w:rPr>
          <w:rFonts w:ascii="Times New Roman" w:hAnsi="Times New Roman" w:cs="Times New Roman"/>
        </w:rPr>
      </w:pPr>
    </w:p>
    <w:p w14:paraId="1F04FD6A" w14:textId="7D7F126D" w:rsidR="00711CCF" w:rsidRDefault="00711CCF" w:rsidP="00711CCF">
      <w:pPr>
        <w:widowControl w:val="0"/>
        <w:tabs>
          <w:tab w:val="left" w:pos="220"/>
          <w:tab w:val="left" w:pos="720"/>
          <w:tab w:val="left" w:pos="1133"/>
        </w:tabs>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iCrowbar</w:t>
      </w:r>
      <w:proofErr w:type="spellEnd"/>
      <w:proofErr w:type="gramEnd"/>
    </w:p>
    <w:p w14:paraId="49387F71" w14:textId="1C27A42D" w:rsidR="00711CCF" w:rsidRDefault="00112157" w:rsidP="00711CCF">
      <w:pPr>
        <w:pStyle w:val="ListParagraph"/>
        <w:widowControl w:val="0"/>
        <w:numPr>
          <w:ilvl w:val="0"/>
          <w:numId w:val="16"/>
        </w:numPr>
        <w:tabs>
          <w:tab w:val="left" w:pos="220"/>
          <w:tab w:val="left" w:pos="720"/>
          <w:tab w:val="left" w:pos="1133"/>
        </w:tabs>
        <w:autoSpaceDE w:val="0"/>
        <w:autoSpaceDN w:val="0"/>
        <w:adjustRightInd w:val="0"/>
        <w:rPr>
          <w:rFonts w:ascii="Times New Roman" w:hAnsi="Times New Roman" w:cs="Times New Roman"/>
        </w:rPr>
      </w:pPr>
      <w:proofErr w:type="gramStart"/>
      <w:r w:rsidRPr="00711CCF">
        <w:rPr>
          <w:rFonts w:ascii="Times New Roman" w:hAnsi="Times New Roman" w:cs="Times New Roman"/>
        </w:rPr>
        <w:t>Item(</w:t>
      </w:r>
      <w:proofErr w:type="gramEnd"/>
      <w:r w:rsidR="005C3D23">
        <w:rPr>
          <w:rFonts w:ascii="Times New Roman" w:hAnsi="Times New Roman" w:cs="Times New Roman"/>
        </w:rPr>
        <w:t>“</w:t>
      </w:r>
      <w:r w:rsidRPr="00711CCF">
        <w:rPr>
          <w:rFonts w:ascii="Times New Roman" w:hAnsi="Times New Roman" w:cs="Times New Roman"/>
        </w:rPr>
        <w:t>Crowbar</w:t>
      </w:r>
      <w:r w:rsidR="005C3D23">
        <w:rPr>
          <w:rFonts w:ascii="Times New Roman" w:hAnsi="Times New Roman" w:cs="Times New Roman"/>
        </w:rPr>
        <w:t>”</w:t>
      </w:r>
      <w:r w:rsidRPr="00711CCF">
        <w:rPr>
          <w:rFonts w:ascii="Times New Roman" w:hAnsi="Times New Roman" w:cs="Times New Roman"/>
        </w:rPr>
        <w:t>,</w:t>
      </w:r>
      <w:r w:rsidR="005C3D23">
        <w:rPr>
          <w:rFonts w:ascii="Times New Roman" w:hAnsi="Times New Roman" w:cs="Times New Roman"/>
        </w:rPr>
        <w:t>”</w:t>
      </w:r>
      <w:r w:rsidRPr="00711CCF">
        <w:rPr>
          <w:rFonts w:ascii="Times New Roman" w:hAnsi="Times New Roman" w:cs="Times New Roman"/>
        </w:rPr>
        <w:t>oldcrowbar.</w:t>
      </w:r>
      <w:proofErr w:type="spellStart"/>
      <w:r w:rsidRPr="00711CCF">
        <w:rPr>
          <w:rFonts w:ascii="Times New Roman" w:hAnsi="Times New Roman" w:cs="Times New Roman"/>
        </w:rPr>
        <w:t>png</w:t>
      </w:r>
      <w:proofErr w:type="spellEnd"/>
      <w:r w:rsidR="005C3D23">
        <w:rPr>
          <w:rFonts w:ascii="Times New Roman" w:hAnsi="Times New Roman" w:cs="Times New Roman"/>
        </w:rPr>
        <w:t>”</w:t>
      </w:r>
      <w:r w:rsidRPr="00711CCF">
        <w:rPr>
          <w:rFonts w:ascii="Times New Roman" w:hAnsi="Times New Roman" w:cs="Times New Roman"/>
        </w:rPr>
        <w:t>,</w:t>
      </w:r>
      <w:r w:rsidR="005C3D23">
        <w:rPr>
          <w:rFonts w:ascii="Times New Roman" w:hAnsi="Times New Roman" w:cs="Times New Roman"/>
        </w:rPr>
        <w:t>”</w:t>
      </w:r>
      <w:r w:rsidRPr="00711CCF">
        <w:rPr>
          <w:rFonts w:ascii="Times New Roman" w:hAnsi="Times New Roman" w:cs="Times New Roman"/>
        </w:rPr>
        <w:t>It</w:t>
      </w:r>
      <w:r w:rsidR="005C3D23">
        <w:rPr>
          <w:rFonts w:ascii="Times New Roman" w:hAnsi="Times New Roman" w:cs="Times New Roman"/>
        </w:rPr>
        <w:t>’</w:t>
      </w:r>
      <w:r w:rsidRPr="00711CCF">
        <w:rPr>
          <w:rFonts w:ascii="Times New Roman" w:hAnsi="Times New Roman" w:cs="Times New Roman"/>
        </w:rPr>
        <w:t>s covered in rust but its got a lot of heft to it.</w:t>
      </w:r>
      <w:r w:rsidR="005C3D23">
        <w:rPr>
          <w:rFonts w:ascii="Times New Roman" w:hAnsi="Times New Roman" w:cs="Times New Roman"/>
        </w:rPr>
        <w:t>”</w:t>
      </w:r>
      <w:r w:rsidRPr="00711CCF">
        <w:rPr>
          <w:rFonts w:ascii="Times New Roman" w:hAnsi="Times New Roman" w:cs="Times New Roman"/>
        </w:rPr>
        <w:t xml:space="preserve">) </w:t>
      </w:r>
    </w:p>
    <w:p w14:paraId="11D6DEF6" w14:textId="1A74C3C5" w:rsidR="00711CCF" w:rsidRDefault="00112157" w:rsidP="00711CCF">
      <w:pPr>
        <w:pStyle w:val="ListParagraph"/>
        <w:widowControl w:val="0"/>
        <w:numPr>
          <w:ilvl w:val="0"/>
          <w:numId w:val="16"/>
        </w:numPr>
        <w:tabs>
          <w:tab w:val="left" w:pos="220"/>
          <w:tab w:val="left" w:pos="720"/>
          <w:tab w:val="left" w:pos="1133"/>
        </w:tabs>
        <w:autoSpaceDE w:val="0"/>
        <w:autoSpaceDN w:val="0"/>
        <w:adjustRightInd w:val="0"/>
        <w:rPr>
          <w:rFonts w:ascii="Times New Roman" w:hAnsi="Times New Roman" w:cs="Times New Roman"/>
        </w:rPr>
      </w:pPr>
      <w:r w:rsidRPr="00711CCF">
        <w:rPr>
          <w:rFonts w:ascii="Times New Roman" w:hAnsi="Times New Roman" w:cs="Times New Roman"/>
        </w:rPr>
        <w:t xml:space="preserve">Useable item. Acquired </w:t>
      </w:r>
      <w:r w:rsidR="007B6D96">
        <w:rPr>
          <w:rFonts w:ascii="Times New Roman" w:hAnsi="Times New Roman" w:cs="Times New Roman"/>
        </w:rPr>
        <w:t>at the side of Houghton Photography.</w:t>
      </w:r>
    </w:p>
    <w:p w14:paraId="756AF3D0" w14:textId="77777777" w:rsidR="00711CCF" w:rsidRDefault="00112157" w:rsidP="00711CCF">
      <w:pPr>
        <w:pStyle w:val="ListParagraph"/>
        <w:widowControl w:val="0"/>
        <w:numPr>
          <w:ilvl w:val="0"/>
          <w:numId w:val="16"/>
        </w:numPr>
        <w:tabs>
          <w:tab w:val="left" w:pos="220"/>
          <w:tab w:val="left" w:pos="720"/>
          <w:tab w:val="left" w:pos="1133"/>
        </w:tabs>
        <w:autoSpaceDE w:val="0"/>
        <w:autoSpaceDN w:val="0"/>
        <w:adjustRightInd w:val="0"/>
        <w:rPr>
          <w:rFonts w:ascii="Times New Roman" w:hAnsi="Times New Roman" w:cs="Times New Roman"/>
        </w:rPr>
      </w:pPr>
      <w:r w:rsidRPr="00711CCF">
        <w:rPr>
          <w:rFonts w:ascii="Times New Roman" w:hAnsi="Times New Roman" w:cs="Times New Roman"/>
        </w:rPr>
        <w:t xml:space="preserve">Object can be used in two places. The first triggers a bad ending while the second is necessary to progress the </w:t>
      </w:r>
      <w:proofErr w:type="spellStart"/>
      <w:r w:rsidRPr="00711CCF">
        <w:rPr>
          <w:rFonts w:ascii="Times New Roman" w:hAnsi="Times New Roman" w:cs="Times New Roman"/>
        </w:rPr>
        <w:t>level.</w:t>
      </w:r>
    </w:p>
    <w:p w14:paraId="7B53C265" w14:textId="77777777" w:rsidR="00711CCF" w:rsidRPr="00711CCF" w:rsidRDefault="00711CCF" w:rsidP="00711CCF">
      <w:pPr>
        <w:widowControl w:val="0"/>
        <w:tabs>
          <w:tab w:val="left" w:pos="220"/>
          <w:tab w:val="left" w:pos="720"/>
          <w:tab w:val="left" w:pos="1133"/>
        </w:tabs>
        <w:autoSpaceDE w:val="0"/>
        <w:autoSpaceDN w:val="0"/>
        <w:adjustRightInd w:val="0"/>
        <w:jc w:val="both"/>
        <w:rPr>
          <w:rFonts w:ascii="Times New Roman" w:hAnsi="Times New Roman" w:cs="Times New Roman"/>
        </w:rPr>
      </w:pPr>
      <w:proofErr w:type="spellEnd"/>
    </w:p>
    <w:p w14:paraId="1BFA71D6" w14:textId="77777777" w:rsidR="00F74A94" w:rsidRDefault="00F74A94" w:rsidP="00711CCF">
      <w:pPr>
        <w:widowControl w:val="0"/>
        <w:tabs>
          <w:tab w:val="left" w:pos="220"/>
          <w:tab w:val="left" w:pos="720"/>
          <w:tab w:val="left" w:pos="1133"/>
        </w:tabs>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iKey</w:t>
      </w:r>
      <w:proofErr w:type="spellEnd"/>
      <w:proofErr w:type="gramEnd"/>
      <w:r>
        <w:rPr>
          <w:rFonts w:ascii="Times New Roman" w:hAnsi="Times New Roman" w:cs="Times New Roman"/>
        </w:rPr>
        <w:t xml:space="preserve"> </w:t>
      </w:r>
    </w:p>
    <w:p w14:paraId="567C07C8" w14:textId="53DF82C8" w:rsidR="00F74A94" w:rsidRDefault="00112157" w:rsidP="00F74A94">
      <w:pPr>
        <w:pStyle w:val="ListParagraph"/>
        <w:widowControl w:val="0"/>
        <w:numPr>
          <w:ilvl w:val="0"/>
          <w:numId w:val="17"/>
        </w:numPr>
        <w:tabs>
          <w:tab w:val="left" w:pos="220"/>
          <w:tab w:val="left" w:pos="720"/>
          <w:tab w:val="left" w:pos="1133"/>
        </w:tabs>
        <w:autoSpaceDE w:val="0"/>
        <w:autoSpaceDN w:val="0"/>
        <w:adjustRightInd w:val="0"/>
        <w:rPr>
          <w:rFonts w:ascii="Times New Roman" w:hAnsi="Times New Roman" w:cs="Times New Roman"/>
        </w:rPr>
      </w:pPr>
      <w:proofErr w:type="gramStart"/>
      <w:r w:rsidRPr="00F74A94">
        <w:rPr>
          <w:rFonts w:ascii="Times New Roman" w:hAnsi="Times New Roman" w:cs="Times New Roman"/>
        </w:rPr>
        <w:t>Item(</w:t>
      </w:r>
      <w:proofErr w:type="gramEnd"/>
      <w:r w:rsidR="005C3D23">
        <w:rPr>
          <w:rFonts w:ascii="Times New Roman" w:hAnsi="Times New Roman" w:cs="Times New Roman"/>
        </w:rPr>
        <w:t>“</w:t>
      </w:r>
      <w:r w:rsidRPr="00F74A94">
        <w:rPr>
          <w:rFonts w:ascii="Times New Roman" w:hAnsi="Times New Roman" w:cs="Times New Roman"/>
        </w:rPr>
        <w:t>Old Key</w:t>
      </w:r>
      <w:r w:rsidR="005C3D23">
        <w:rPr>
          <w:rFonts w:ascii="Times New Roman" w:hAnsi="Times New Roman" w:cs="Times New Roman"/>
        </w:rPr>
        <w:t>”</w:t>
      </w:r>
      <w:r w:rsidRPr="00F74A94">
        <w:rPr>
          <w:rFonts w:ascii="Times New Roman" w:hAnsi="Times New Roman" w:cs="Times New Roman"/>
        </w:rPr>
        <w:t>,</w:t>
      </w:r>
      <w:r w:rsidR="005C3D23">
        <w:rPr>
          <w:rFonts w:ascii="Times New Roman" w:hAnsi="Times New Roman" w:cs="Times New Roman"/>
        </w:rPr>
        <w:t>”</w:t>
      </w:r>
      <w:r w:rsidRPr="00F74A94">
        <w:rPr>
          <w:rFonts w:ascii="Times New Roman" w:hAnsi="Times New Roman" w:cs="Times New Roman"/>
        </w:rPr>
        <w:t>oldkey.</w:t>
      </w:r>
      <w:proofErr w:type="spellStart"/>
      <w:r w:rsidRPr="00F74A94">
        <w:rPr>
          <w:rFonts w:ascii="Times New Roman" w:hAnsi="Times New Roman" w:cs="Times New Roman"/>
        </w:rPr>
        <w:t>png</w:t>
      </w:r>
      <w:proofErr w:type="spellEnd"/>
      <w:r w:rsidR="005C3D23">
        <w:rPr>
          <w:rFonts w:ascii="Times New Roman" w:hAnsi="Times New Roman" w:cs="Times New Roman"/>
        </w:rPr>
        <w:t>”</w:t>
      </w:r>
      <w:r w:rsidRPr="00F74A94">
        <w:rPr>
          <w:rFonts w:ascii="Times New Roman" w:hAnsi="Times New Roman" w:cs="Times New Roman"/>
        </w:rPr>
        <w:t>,</w:t>
      </w:r>
      <w:r w:rsidR="005C3D23">
        <w:rPr>
          <w:rFonts w:ascii="Times New Roman" w:hAnsi="Times New Roman" w:cs="Times New Roman"/>
        </w:rPr>
        <w:t>”</w:t>
      </w:r>
      <w:r w:rsidRPr="00F74A94">
        <w:rPr>
          <w:rFonts w:ascii="Times New Roman" w:hAnsi="Times New Roman" w:cs="Times New Roman"/>
        </w:rPr>
        <w:t>A key someone left behind for the building</w:t>
      </w:r>
      <w:r w:rsidR="005C3D23">
        <w:rPr>
          <w:rFonts w:ascii="Times New Roman" w:hAnsi="Times New Roman" w:cs="Times New Roman"/>
        </w:rPr>
        <w:t>’</w:t>
      </w:r>
      <w:r w:rsidRPr="00F74A94">
        <w:rPr>
          <w:rFonts w:ascii="Times New Roman" w:hAnsi="Times New Roman" w:cs="Times New Roman"/>
        </w:rPr>
        <w:t>s owner. Seems like it was hidden for decades?</w:t>
      </w:r>
      <w:r w:rsidR="005C3D23">
        <w:rPr>
          <w:rFonts w:ascii="Times New Roman" w:hAnsi="Times New Roman" w:cs="Times New Roman"/>
        </w:rPr>
        <w:t>”</w:t>
      </w:r>
      <w:r w:rsidRPr="00F74A94">
        <w:rPr>
          <w:rFonts w:ascii="Times New Roman" w:hAnsi="Times New Roman" w:cs="Times New Roman"/>
        </w:rPr>
        <w:t xml:space="preserve">) </w:t>
      </w:r>
    </w:p>
    <w:p w14:paraId="281FE89A" w14:textId="1F0ABCC6" w:rsidR="00F74A94" w:rsidRDefault="00112157" w:rsidP="00F74A94">
      <w:pPr>
        <w:pStyle w:val="ListParagraph"/>
        <w:widowControl w:val="0"/>
        <w:numPr>
          <w:ilvl w:val="0"/>
          <w:numId w:val="17"/>
        </w:numPr>
        <w:tabs>
          <w:tab w:val="left" w:pos="220"/>
          <w:tab w:val="left" w:pos="720"/>
          <w:tab w:val="left" w:pos="1133"/>
        </w:tabs>
        <w:autoSpaceDE w:val="0"/>
        <w:autoSpaceDN w:val="0"/>
        <w:adjustRightInd w:val="0"/>
        <w:rPr>
          <w:rFonts w:ascii="Times New Roman" w:hAnsi="Times New Roman" w:cs="Times New Roman"/>
        </w:rPr>
      </w:pPr>
      <w:r w:rsidRPr="00F74A94">
        <w:rPr>
          <w:rFonts w:ascii="Times New Roman" w:hAnsi="Times New Roman" w:cs="Times New Roman"/>
        </w:rPr>
        <w:t xml:space="preserve">Useable item. </w:t>
      </w:r>
      <w:r w:rsidR="00076F60" w:rsidRPr="00711CCF">
        <w:rPr>
          <w:rFonts w:ascii="Times New Roman" w:hAnsi="Times New Roman" w:cs="Times New Roman"/>
        </w:rPr>
        <w:t xml:space="preserve">Acquired </w:t>
      </w:r>
      <w:r w:rsidR="00076F60">
        <w:rPr>
          <w:rFonts w:ascii="Times New Roman" w:hAnsi="Times New Roman" w:cs="Times New Roman"/>
        </w:rPr>
        <w:t xml:space="preserve">at the </w:t>
      </w:r>
      <w:r w:rsidR="00076F60">
        <w:rPr>
          <w:rFonts w:ascii="Times New Roman" w:hAnsi="Times New Roman" w:cs="Times New Roman"/>
        </w:rPr>
        <w:t xml:space="preserve">back of Houghton Photography after reading </w:t>
      </w:r>
      <w:r w:rsidR="009103A6">
        <w:rPr>
          <w:rFonts w:ascii="Times New Roman" w:hAnsi="Times New Roman" w:cs="Times New Roman"/>
        </w:rPr>
        <w:t>signboard.</w:t>
      </w:r>
    </w:p>
    <w:p w14:paraId="3017695B" w14:textId="6B2B22C0" w:rsidR="00112157" w:rsidRPr="00F74A94" w:rsidRDefault="00112157" w:rsidP="00F74A94">
      <w:pPr>
        <w:pStyle w:val="ListParagraph"/>
        <w:widowControl w:val="0"/>
        <w:numPr>
          <w:ilvl w:val="0"/>
          <w:numId w:val="17"/>
        </w:numPr>
        <w:tabs>
          <w:tab w:val="left" w:pos="220"/>
          <w:tab w:val="left" w:pos="720"/>
          <w:tab w:val="left" w:pos="1133"/>
        </w:tabs>
        <w:autoSpaceDE w:val="0"/>
        <w:autoSpaceDN w:val="0"/>
        <w:adjustRightInd w:val="0"/>
        <w:rPr>
          <w:rFonts w:ascii="Times New Roman" w:hAnsi="Times New Roman" w:cs="Times New Roman"/>
        </w:rPr>
      </w:pPr>
      <w:r w:rsidRPr="00F74A94">
        <w:rPr>
          <w:rFonts w:ascii="Times New Roman" w:hAnsi="Times New Roman" w:cs="Times New Roman"/>
        </w:rPr>
        <w:t>Object can be used in one place. This is necessary to progress the level.</w:t>
      </w:r>
    </w:p>
    <w:p w14:paraId="0D318A4C" w14:textId="77777777" w:rsidR="00112157" w:rsidRPr="004835CE"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A23BB20" w14:textId="77777777" w:rsidR="00112157" w:rsidRDefault="00112157" w:rsidP="00112157">
      <w:pPr>
        <w:widowControl w:val="0"/>
        <w:tabs>
          <w:tab w:val="left" w:pos="566"/>
        </w:tabs>
        <w:autoSpaceDE w:val="0"/>
        <w:autoSpaceDN w:val="0"/>
        <w:adjustRightInd w:val="0"/>
        <w:rPr>
          <w:rFonts w:ascii="Times New Roman" w:hAnsi="Times New Roman" w:cs="Times New Roman"/>
        </w:rPr>
      </w:pPr>
    </w:p>
    <w:p w14:paraId="77596BDA" w14:textId="77777777" w:rsidR="00815D0C" w:rsidRDefault="00815D0C" w:rsidP="00815D0C">
      <w:pPr>
        <w:widowControl w:val="0"/>
        <w:tabs>
          <w:tab w:val="left" w:pos="566"/>
        </w:tabs>
        <w:autoSpaceDE w:val="0"/>
        <w:autoSpaceDN w:val="0"/>
        <w:adjustRightInd w:val="0"/>
        <w:rPr>
          <w:rFonts w:ascii="Times New Roman" w:hAnsi="Times New Roman" w:cs="Times New Roman"/>
        </w:rPr>
      </w:pPr>
      <w:proofErr w:type="spellStart"/>
      <w:proofErr w:type="gramStart"/>
      <w:r w:rsidRPr="00815D0C">
        <w:rPr>
          <w:rFonts w:ascii="Times New Roman" w:hAnsi="Times New Roman" w:cs="Times New Roman"/>
        </w:rPr>
        <w:t>iShards</w:t>
      </w:r>
      <w:proofErr w:type="spellEnd"/>
      <w:proofErr w:type="gramEnd"/>
    </w:p>
    <w:p w14:paraId="69AFEFDE" w14:textId="77777777" w:rsidR="00E959BB" w:rsidRDefault="00815D0C" w:rsidP="00E959BB">
      <w:pPr>
        <w:pStyle w:val="ListParagraph"/>
        <w:widowControl w:val="0"/>
        <w:numPr>
          <w:ilvl w:val="0"/>
          <w:numId w:val="19"/>
        </w:numPr>
        <w:tabs>
          <w:tab w:val="left" w:pos="566"/>
        </w:tabs>
        <w:autoSpaceDE w:val="0"/>
        <w:autoSpaceDN w:val="0"/>
        <w:adjustRightInd w:val="0"/>
        <w:rPr>
          <w:rFonts w:ascii="Times New Roman" w:hAnsi="Times New Roman" w:cs="Times New Roman"/>
        </w:rPr>
      </w:pPr>
      <w:proofErr w:type="gramStart"/>
      <w:r w:rsidRPr="00815D0C">
        <w:rPr>
          <w:rFonts w:ascii="Times New Roman" w:hAnsi="Times New Roman" w:cs="Times New Roman"/>
        </w:rPr>
        <w:t>Item(</w:t>
      </w:r>
      <w:proofErr w:type="gramEnd"/>
      <w:r w:rsidRPr="00815D0C">
        <w:rPr>
          <w:rFonts w:ascii="Times New Roman" w:hAnsi="Times New Roman" w:cs="Times New Roman"/>
        </w:rPr>
        <w:t>"Blue Mask Shards","gisellemaskshards.</w:t>
      </w:r>
      <w:proofErr w:type="spellStart"/>
      <w:r w:rsidRPr="00815D0C">
        <w:rPr>
          <w:rFonts w:ascii="Times New Roman" w:hAnsi="Times New Roman" w:cs="Times New Roman"/>
        </w:rPr>
        <w:t>png</w:t>
      </w:r>
      <w:proofErr w:type="spellEnd"/>
      <w:r w:rsidRPr="00815D0C">
        <w:rPr>
          <w:rFonts w:ascii="Times New Roman" w:hAnsi="Times New Roman" w:cs="Times New Roman"/>
        </w:rPr>
        <w:t>","Shards of Giselle's Face. Mine is the only other one like this.")</w:t>
      </w:r>
    </w:p>
    <w:p w14:paraId="04713E3F" w14:textId="77777777" w:rsidR="00786946" w:rsidRDefault="00815D0C" w:rsidP="00815D0C">
      <w:pPr>
        <w:pStyle w:val="ListParagraph"/>
        <w:widowControl w:val="0"/>
        <w:numPr>
          <w:ilvl w:val="0"/>
          <w:numId w:val="19"/>
        </w:numPr>
        <w:tabs>
          <w:tab w:val="left" w:pos="566"/>
        </w:tabs>
        <w:autoSpaceDE w:val="0"/>
        <w:autoSpaceDN w:val="0"/>
        <w:adjustRightInd w:val="0"/>
        <w:rPr>
          <w:rFonts w:ascii="Times New Roman" w:hAnsi="Times New Roman" w:cs="Times New Roman"/>
        </w:rPr>
      </w:pPr>
      <w:r w:rsidRPr="00E959BB">
        <w:rPr>
          <w:rFonts w:ascii="Times New Roman" w:hAnsi="Times New Roman" w:cs="Times New Roman"/>
        </w:rPr>
        <w:t xml:space="preserve">Non-useable item. Acquired </w:t>
      </w:r>
      <w:r w:rsidR="00FC55D2">
        <w:rPr>
          <w:rFonts w:ascii="Times New Roman" w:hAnsi="Times New Roman" w:cs="Times New Roman"/>
        </w:rPr>
        <w:t>at the front of Houghton Photography.</w:t>
      </w:r>
    </w:p>
    <w:p w14:paraId="4B4632A5" w14:textId="076DA412" w:rsidR="00263D56" w:rsidRPr="00786946" w:rsidRDefault="00815D0C" w:rsidP="00815D0C">
      <w:pPr>
        <w:pStyle w:val="ListParagraph"/>
        <w:widowControl w:val="0"/>
        <w:numPr>
          <w:ilvl w:val="0"/>
          <w:numId w:val="19"/>
        </w:numPr>
        <w:tabs>
          <w:tab w:val="left" w:pos="566"/>
        </w:tabs>
        <w:autoSpaceDE w:val="0"/>
        <w:autoSpaceDN w:val="0"/>
        <w:adjustRightInd w:val="0"/>
        <w:rPr>
          <w:rFonts w:ascii="Times New Roman" w:hAnsi="Times New Roman" w:cs="Times New Roman"/>
        </w:rPr>
      </w:pPr>
      <w:r w:rsidRPr="00786946">
        <w:rPr>
          <w:rFonts w:ascii="Times New Roman" w:hAnsi="Times New Roman" w:cs="Times New Roman"/>
        </w:rPr>
        <w:t>Object is not useable but provides players with a clue about what happened to Giselle and the masks' meaning to the sisters.</w:t>
      </w:r>
    </w:p>
    <w:p w14:paraId="2577A8E7" w14:textId="77777777" w:rsidR="00103F07" w:rsidRDefault="00103F07">
      <w:pPr>
        <w:rPr>
          <w:rFonts w:ascii="Times New Roman" w:hAnsi="Times New Roman" w:cs="Times New Roman"/>
        </w:rPr>
      </w:pPr>
      <w:r>
        <w:rPr>
          <w:rFonts w:ascii="Times New Roman" w:hAnsi="Times New Roman" w:cs="Times New Roman"/>
        </w:rPr>
        <w:br w:type="page"/>
      </w:r>
    </w:p>
    <w:p w14:paraId="57CE9B22" w14:textId="793F3087" w:rsidR="00112157" w:rsidRPr="004835CE" w:rsidRDefault="00112157" w:rsidP="00112157">
      <w:pPr>
        <w:widowControl w:val="0"/>
        <w:tabs>
          <w:tab w:val="left" w:pos="220"/>
          <w:tab w:val="left" w:pos="720"/>
        </w:tabs>
        <w:autoSpaceDE w:val="0"/>
        <w:autoSpaceDN w:val="0"/>
        <w:adjustRightInd w:val="0"/>
        <w:ind w:left="720" w:hanging="720"/>
        <w:jc w:val="center"/>
        <w:rPr>
          <w:rFonts w:ascii="Times New Roman" w:hAnsi="Times New Roman" w:cs="Times New Roman"/>
        </w:rPr>
      </w:pPr>
      <w:r w:rsidRPr="004835CE">
        <w:rPr>
          <w:rFonts w:ascii="Times New Roman" w:hAnsi="Times New Roman" w:cs="Times New Roman"/>
        </w:rPr>
        <w:t>E</w:t>
      </w:r>
      <w:bookmarkStart w:id="3" w:name="critmainscript"/>
      <w:r w:rsidRPr="004835CE">
        <w:rPr>
          <w:rFonts w:ascii="Times New Roman" w:hAnsi="Times New Roman" w:cs="Times New Roman"/>
        </w:rPr>
        <w:t xml:space="preserve">XPLORATION MODE </w:t>
      </w:r>
      <w:r w:rsidR="005C3D23">
        <w:rPr>
          <w:rFonts w:ascii="Times New Roman" w:hAnsi="Times New Roman" w:cs="Times New Roman"/>
        </w:rPr>
        <w:t>–</w:t>
      </w:r>
      <w:r w:rsidRPr="004835CE">
        <w:rPr>
          <w:rFonts w:ascii="Times New Roman" w:hAnsi="Times New Roman" w:cs="Times New Roman"/>
        </w:rPr>
        <w:t xml:space="preserve"> MAI</w:t>
      </w:r>
      <w:r w:rsidR="00263D56">
        <w:rPr>
          <w:rFonts w:ascii="Times New Roman" w:hAnsi="Times New Roman" w:cs="Times New Roman"/>
        </w:rPr>
        <w:t xml:space="preserve">N SCRIPT </w:t>
      </w:r>
      <w:bookmarkEnd w:id="3"/>
    </w:p>
    <w:p w14:paraId="4F860090" w14:textId="119AB06E" w:rsidR="00A85C27" w:rsidRDefault="00A85C27" w:rsidP="00112157">
      <w:pPr>
        <w:widowControl w:val="0"/>
        <w:tabs>
          <w:tab w:val="left" w:pos="566"/>
        </w:tabs>
        <w:autoSpaceDE w:val="0"/>
        <w:autoSpaceDN w:val="0"/>
        <w:adjustRightInd w:val="0"/>
        <w:rPr>
          <w:rFonts w:ascii="Times New Roman" w:hAnsi="Times New Roman" w:cs="Times New Roman"/>
        </w:rPr>
      </w:pPr>
    </w:p>
    <w:p w14:paraId="4E1736B4" w14:textId="11157EC8" w:rsidR="00F30367" w:rsidRDefault="00F30367" w:rsidP="00F30367">
      <w:pPr>
        <w:rPr>
          <w:rFonts w:ascii="Times New Roman" w:hAnsi="Times New Roman"/>
        </w:rPr>
      </w:pPr>
      <w:r w:rsidRPr="00F62C5E">
        <w:rPr>
          <w:rFonts w:ascii="Times New Roman" w:hAnsi="Times New Roman" w:cs="Times New Roman"/>
        </w:rPr>
        <w:t xml:space="preserve">SET UP: </w:t>
      </w:r>
      <w:r>
        <w:rPr>
          <w:rFonts w:ascii="Times New Roman" w:hAnsi="Times New Roman"/>
        </w:rPr>
        <w:t>Essie arrives at the Artisan’s lair. She must find a way to enter the building to find Giselle without alerting the Artisan of her presence.</w:t>
      </w:r>
    </w:p>
    <w:p w14:paraId="6B9A74E6" w14:textId="19AFAC23" w:rsidR="00F30367" w:rsidRDefault="00F30367" w:rsidP="00F30367">
      <w:pPr>
        <w:rPr>
          <w:rFonts w:ascii="Times New Roman" w:hAnsi="Times New Roman" w:cs="Times New Roman"/>
        </w:rPr>
      </w:pPr>
      <w:proofErr w:type="gramStart"/>
      <w:r>
        <w:rPr>
          <w:rFonts w:ascii="Times New Roman" w:hAnsi="Times New Roman" w:cs="Times New Roman"/>
        </w:rPr>
        <w:t>LOCATION: Houghton Photography, exterior.</w:t>
      </w:r>
      <w:proofErr w:type="gramEnd"/>
    </w:p>
    <w:p w14:paraId="7561062F" w14:textId="77777777" w:rsidR="00AD6621" w:rsidRDefault="00AD6621" w:rsidP="00112157">
      <w:pPr>
        <w:widowControl w:val="0"/>
        <w:tabs>
          <w:tab w:val="left" w:pos="566"/>
        </w:tabs>
        <w:autoSpaceDE w:val="0"/>
        <w:autoSpaceDN w:val="0"/>
        <w:adjustRightInd w:val="0"/>
        <w:rPr>
          <w:rFonts w:ascii="Times New Roman" w:hAnsi="Times New Roman" w:cs="Times New Roman"/>
        </w:rPr>
      </w:pPr>
    </w:p>
    <w:p w14:paraId="263735E8" w14:textId="77777777" w:rsidR="00AD6621" w:rsidRPr="004835CE" w:rsidRDefault="00AD6621" w:rsidP="00112157">
      <w:pPr>
        <w:widowControl w:val="0"/>
        <w:tabs>
          <w:tab w:val="left" w:pos="566"/>
        </w:tabs>
        <w:autoSpaceDE w:val="0"/>
        <w:autoSpaceDN w:val="0"/>
        <w:adjustRightInd w:val="0"/>
        <w:rPr>
          <w:rFonts w:ascii="Times New Roman" w:hAnsi="Times New Roman" w:cs="Times New Roman"/>
        </w:rPr>
      </w:pPr>
    </w:p>
    <w:p w14:paraId="38E6C994" w14:textId="42EB472B" w:rsidR="00112157" w:rsidRPr="004835CE" w:rsidRDefault="00112157" w:rsidP="00112157">
      <w:pPr>
        <w:widowControl w:val="0"/>
        <w:autoSpaceDE w:val="0"/>
        <w:autoSpaceDN w:val="0"/>
        <w:adjustRightInd w:val="0"/>
        <w:rPr>
          <w:rFonts w:ascii="Times New Roman" w:hAnsi="Times New Roman" w:cs="Times New Roman"/>
        </w:rPr>
      </w:pPr>
      <w:bookmarkStart w:id="4" w:name="critpreexplore"/>
      <w:r w:rsidRPr="004835CE">
        <w:rPr>
          <w:rFonts w:ascii="Times New Roman" w:hAnsi="Times New Roman" w:cs="Times New Roman"/>
          <w:b/>
          <w:bCs/>
        </w:rPr>
        <w:t xml:space="preserve">EXPLORATION MODE CRIT PATH </w:t>
      </w:r>
      <w:r w:rsidR="005C3D23">
        <w:rPr>
          <w:rFonts w:ascii="Times New Roman" w:hAnsi="Times New Roman" w:cs="Times New Roman"/>
          <w:b/>
          <w:bCs/>
        </w:rPr>
        <w:t>–</w:t>
      </w:r>
      <w:r w:rsidR="008E0EDE">
        <w:rPr>
          <w:rFonts w:ascii="Times New Roman" w:hAnsi="Times New Roman" w:cs="Times New Roman"/>
          <w:b/>
          <w:bCs/>
        </w:rPr>
        <w:t xml:space="preserve"> PRE-EXPLORATION START </w:t>
      </w:r>
    </w:p>
    <w:bookmarkEnd w:id="4"/>
    <w:p w14:paraId="08CFFBF9" w14:textId="258A2C86" w:rsidR="00112157" w:rsidRDefault="0047648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   </w:t>
      </w:r>
    </w:p>
    <w:p w14:paraId="668F6107" w14:textId="5BD92414" w:rsidR="0047648F" w:rsidRPr="001F6D4E" w:rsidRDefault="005F3527" w:rsidP="003D7F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Over a black screen, narration appears</w:t>
      </w:r>
      <w:r w:rsidR="00D46ABF">
        <w:rPr>
          <w:rFonts w:ascii="Times New Roman" w:hAnsi="Times New Roman" w:cs="Times New Roman"/>
          <w:i/>
        </w:rPr>
        <w:t>.</w:t>
      </w:r>
    </w:p>
    <w:p w14:paraId="40DAE87F" w14:textId="77777777" w:rsidR="0047648F" w:rsidRPr="004835CE" w:rsidRDefault="0047648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8120DD9" w14:textId="6E5A19E1"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01EA7">
        <w:rPr>
          <w:rFonts w:ascii="Times New Roman" w:hAnsi="Times New Roman" w:cs="Times New Roman"/>
        </w:rPr>
        <w:t>:</w:t>
      </w:r>
      <w:r w:rsidR="009156A2">
        <w:rPr>
          <w:rFonts w:ascii="Times New Roman" w:hAnsi="Times New Roman" w:cs="Times New Roman"/>
        </w:rPr>
        <w:t xml:space="preserve"> </w:t>
      </w:r>
      <w:r w:rsidR="00112157" w:rsidRPr="004835CE">
        <w:rPr>
          <w:rFonts w:ascii="Times New Roman" w:hAnsi="Times New Roman" w:cs="Times New Roman"/>
        </w:rPr>
        <w:t>The Awyr Isle</w:t>
      </w:r>
      <w:r w:rsidR="0077297D">
        <w:rPr>
          <w:rFonts w:ascii="Times New Roman" w:hAnsi="Times New Roman" w:cs="Times New Roman"/>
        </w:rPr>
        <w:t>s likes to spin a simple dream.</w:t>
      </w:r>
    </w:p>
    <w:p w14:paraId="22C60F37" w14:textId="77777777" w:rsidR="00D064AB" w:rsidRDefault="00D064A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0A63253" w14:textId="52177328"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D064AB">
        <w:rPr>
          <w:rFonts w:ascii="Times New Roman" w:hAnsi="Times New Roman" w:cs="Times New Roman"/>
        </w:rPr>
        <w:t>:</w:t>
      </w:r>
      <w:r w:rsidR="0077297D">
        <w:rPr>
          <w:rFonts w:ascii="Times New Roman" w:hAnsi="Times New Roman" w:cs="Times New Roman"/>
        </w:rPr>
        <w:t xml:space="preserve"> I</w:t>
      </w:r>
      <w:r w:rsidR="00112157" w:rsidRPr="004835CE">
        <w:rPr>
          <w:rFonts w:ascii="Times New Roman" w:hAnsi="Times New Roman" w:cs="Times New Roman"/>
        </w:rPr>
        <w:t>f you</w:t>
      </w:r>
      <w:r w:rsidR="005C3D23">
        <w:rPr>
          <w:rFonts w:ascii="Times New Roman" w:hAnsi="Times New Roman" w:cs="Times New Roman"/>
        </w:rPr>
        <w:t>’</w:t>
      </w:r>
      <w:r w:rsidR="00112157" w:rsidRPr="004835CE">
        <w:rPr>
          <w:rFonts w:ascii="Times New Roman" w:hAnsi="Times New Roman" w:cs="Times New Roman"/>
        </w:rPr>
        <w:t xml:space="preserve">re from the Lower Lands, drop everything and come to the floating Isles to see the stars. Show your gratitude for being taken in, pay your dues, apply for a citizenship, get your mask or </w:t>
      </w:r>
      <w:r w:rsidR="005C3D23">
        <w:rPr>
          <w:rFonts w:ascii="Times New Roman" w:hAnsi="Times New Roman" w:cs="Times New Roman"/>
        </w:rPr>
        <w:t>‘</w:t>
      </w:r>
      <w:r w:rsidR="00112157" w:rsidRPr="004835CE">
        <w:rPr>
          <w:rFonts w:ascii="Times New Roman" w:hAnsi="Times New Roman" w:cs="Times New Roman"/>
        </w:rPr>
        <w:t>Face</w:t>
      </w:r>
      <w:r w:rsidR="005C3D23">
        <w:rPr>
          <w:rFonts w:ascii="Times New Roman" w:hAnsi="Times New Roman" w:cs="Times New Roman"/>
        </w:rPr>
        <w:t>’</w:t>
      </w:r>
      <w:r w:rsidR="00112157" w:rsidRPr="004835CE">
        <w:rPr>
          <w:rFonts w:ascii="Times New Roman" w:hAnsi="Times New Roman" w:cs="Times New Roman"/>
        </w:rPr>
        <w:t>, and stop being treated l</w:t>
      </w:r>
      <w:r w:rsidR="0077297D">
        <w:rPr>
          <w:rFonts w:ascii="Times New Roman" w:hAnsi="Times New Roman" w:cs="Times New Roman"/>
        </w:rPr>
        <w:t>ike something lesser than dirt.</w:t>
      </w:r>
    </w:p>
    <w:p w14:paraId="6DC3A2CB" w14:textId="77777777" w:rsidR="00641F7E" w:rsidRDefault="00641F7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6EA9117" w14:textId="51EE87AB"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641F7E">
        <w:rPr>
          <w:rFonts w:ascii="Times New Roman" w:hAnsi="Times New Roman" w:cs="Times New Roman"/>
        </w:rPr>
        <w:t xml:space="preserve">: </w:t>
      </w:r>
      <w:r w:rsidR="00112157" w:rsidRPr="004835CE">
        <w:rPr>
          <w:rFonts w:ascii="Times New Roman" w:hAnsi="Times New Roman" w:cs="Times New Roman"/>
        </w:rPr>
        <w:t>If you</w:t>
      </w:r>
      <w:r w:rsidR="005C3D23">
        <w:rPr>
          <w:rFonts w:ascii="Times New Roman" w:hAnsi="Times New Roman" w:cs="Times New Roman"/>
        </w:rPr>
        <w:t>’</w:t>
      </w:r>
      <w:r w:rsidR="00112157" w:rsidRPr="004835CE">
        <w:rPr>
          <w:rFonts w:ascii="Times New Roman" w:hAnsi="Times New Roman" w:cs="Times New Roman"/>
        </w:rPr>
        <w:t>re a citizen of Awyr and you don</w:t>
      </w:r>
      <w:r w:rsidR="005C3D23">
        <w:rPr>
          <w:rFonts w:ascii="Times New Roman" w:hAnsi="Times New Roman" w:cs="Times New Roman"/>
        </w:rPr>
        <w:t>’</w:t>
      </w:r>
      <w:r w:rsidR="00112157" w:rsidRPr="004835CE">
        <w:rPr>
          <w:rFonts w:ascii="Times New Roman" w:hAnsi="Times New Roman" w:cs="Times New Roman"/>
        </w:rPr>
        <w:t>t have a high Face rank, continue to work until you</w:t>
      </w:r>
      <w:r w:rsidR="005C3D23">
        <w:rPr>
          <w:rFonts w:ascii="Times New Roman" w:hAnsi="Times New Roman" w:cs="Times New Roman"/>
        </w:rPr>
        <w:t>’</w:t>
      </w:r>
      <w:r w:rsidR="00112157" w:rsidRPr="004835CE">
        <w:rPr>
          <w:rFonts w:ascii="Times New Roman" w:hAnsi="Times New Roman" w:cs="Times New Roman"/>
        </w:rPr>
        <w:t>re at the top. Show your dedication to the city, pay the right dues, shine the right shoes, apply for a better Face rank an</w:t>
      </w:r>
      <w:r w:rsidR="006064FE">
        <w:rPr>
          <w:rFonts w:ascii="Times New Roman" w:hAnsi="Times New Roman" w:cs="Times New Roman"/>
        </w:rPr>
        <w:t>d stop being treated like dirt.</w:t>
      </w:r>
    </w:p>
    <w:p w14:paraId="2A1F62D7" w14:textId="77777777" w:rsidR="00E401EE" w:rsidRDefault="00E401E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9DC12A9" w14:textId="745A6B0C"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E401EE">
        <w:rPr>
          <w:rFonts w:ascii="Times New Roman" w:hAnsi="Times New Roman" w:cs="Times New Roman"/>
        </w:rPr>
        <w:t xml:space="preserve">: </w:t>
      </w:r>
      <w:r w:rsidR="00112157" w:rsidRPr="004835CE">
        <w:rPr>
          <w:rFonts w:ascii="Times New Roman" w:hAnsi="Times New Roman" w:cs="Times New Roman"/>
        </w:rPr>
        <w:t>Only once you have a high Face rank can you stop and ga</w:t>
      </w:r>
      <w:r w:rsidR="00E401EE">
        <w:rPr>
          <w:rFonts w:ascii="Times New Roman" w:hAnsi="Times New Roman" w:cs="Times New Roman"/>
        </w:rPr>
        <w:t>in the honor of not being dirt.</w:t>
      </w:r>
    </w:p>
    <w:p w14:paraId="02A82F8D" w14:textId="77777777" w:rsidR="002D63A0" w:rsidRDefault="002D63A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3BCB840" w14:textId="20AA89AA"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2D63A0">
        <w:rPr>
          <w:rFonts w:ascii="Times New Roman" w:hAnsi="Times New Roman" w:cs="Times New Roman"/>
        </w:rPr>
        <w:t xml:space="preserve">: </w:t>
      </w:r>
      <w:r w:rsidR="00112157" w:rsidRPr="004835CE">
        <w:rPr>
          <w:rFonts w:ascii="Times New Roman" w:hAnsi="Times New Roman" w:cs="Times New Roman"/>
        </w:rPr>
        <w:t>It</w:t>
      </w:r>
      <w:r w:rsidR="005C3D23">
        <w:rPr>
          <w:rFonts w:ascii="Times New Roman" w:hAnsi="Times New Roman" w:cs="Times New Roman"/>
        </w:rPr>
        <w:t>’</w:t>
      </w:r>
      <w:r w:rsidR="00112157" w:rsidRPr="004835CE">
        <w:rPr>
          <w:rFonts w:ascii="Times New Roman" w:hAnsi="Times New Roman" w:cs="Times New Roman"/>
        </w:rPr>
        <w:t>s never really that simp</w:t>
      </w:r>
      <w:r>
        <w:rPr>
          <w:rFonts w:ascii="Times New Roman" w:hAnsi="Times New Roman" w:cs="Times New Roman"/>
        </w:rPr>
        <w:t>le but that</w:t>
      </w:r>
      <w:r w:rsidR="005C3D23">
        <w:rPr>
          <w:rFonts w:ascii="Times New Roman" w:hAnsi="Times New Roman" w:cs="Times New Roman"/>
        </w:rPr>
        <w:t>’</w:t>
      </w:r>
      <w:r>
        <w:rPr>
          <w:rFonts w:ascii="Times New Roman" w:hAnsi="Times New Roman" w:cs="Times New Roman"/>
        </w:rPr>
        <w:t>s why it</w:t>
      </w:r>
      <w:r w:rsidR="005C3D23">
        <w:rPr>
          <w:rFonts w:ascii="Times New Roman" w:hAnsi="Times New Roman" w:cs="Times New Roman"/>
        </w:rPr>
        <w:t>’</w:t>
      </w:r>
      <w:r>
        <w:rPr>
          <w:rFonts w:ascii="Times New Roman" w:hAnsi="Times New Roman" w:cs="Times New Roman"/>
        </w:rPr>
        <w:t>s a dream.</w:t>
      </w:r>
    </w:p>
    <w:p w14:paraId="564BF462" w14:textId="77777777" w:rsidR="00D616B9" w:rsidRDefault="00D616B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218C7FF" w14:textId="3C134BBC"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D616B9">
        <w:rPr>
          <w:rFonts w:ascii="Times New Roman" w:hAnsi="Times New Roman" w:cs="Times New Roman"/>
        </w:rPr>
        <w:t xml:space="preserve">: </w:t>
      </w:r>
      <w:r w:rsidR="00112157" w:rsidRPr="004835CE">
        <w:rPr>
          <w:rFonts w:ascii="Times New Roman" w:hAnsi="Times New Roman" w:cs="Times New Roman"/>
        </w:rPr>
        <w:t>Someone always has an idea to try and make it, though. Like, let</w:t>
      </w:r>
      <w:r w:rsidR="005C3D23">
        <w:rPr>
          <w:rFonts w:ascii="Times New Roman" w:hAnsi="Times New Roman" w:cs="Times New Roman"/>
        </w:rPr>
        <w:t>’</w:t>
      </w:r>
      <w:r w:rsidR="00112157" w:rsidRPr="004835CE">
        <w:rPr>
          <w:rFonts w:ascii="Times New Roman" w:hAnsi="Times New Roman" w:cs="Times New Roman"/>
        </w:rPr>
        <w:t>s develop on one of the outlier islands. There</w:t>
      </w:r>
      <w:r w:rsidR="005C3D23">
        <w:rPr>
          <w:rFonts w:ascii="Times New Roman" w:hAnsi="Times New Roman" w:cs="Times New Roman"/>
        </w:rPr>
        <w:t>’</w:t>
      </w:r>
      <w:r w:rsidR="00112157" w:rsidRPr="004835CE">
        <w:rPr>
          <w:rFonts w:ascii="Times New Roman" w:hAnsi="Times New Roman" w:cs="Times New Roman"/>
        </w:rPr>
        <w:t>s no competition, you don</w:t>
      </w:r>
      <w:r w:rsidR="005C3D23">
        <w:rPr>
          <w:rFonts w:ascii="Times New Roman" w:hAnsi="Times New Roman" w:cs="Times New Roman"/>
        </w:rPr>
        <w:t>’</w:t>
      </w:r>
      <w:r w:rsidR="00112157" w:rsidRPr="004835CE">
        <w:rPr>
          <w:rFonts w:ascii="Times New Roman" w:hAnsi="Times New Roman" w:cs="Times New Roman"/>
        </w:rPr>
        <w:t>t need a high Face rank, and it</w:t>
      </w:r>
      <w:r w:rsidR="005C3D23">
        <w:rPr>
          <w:rFonts w:ascii="Times New Roman" w:hAnsi="Times New Roman" w:cs="Times New Roman"/>
        </w:rPr>
        <w:t>’</w:t>
      </w:r>
      <w:r w:rsidR="00112157" w:rsidRPr="004835CE">
        <w:rPr>
          <w:rFonts w:ascii="Times New Roman" w:hAnsi="Times New Roman" w:cs="Times New Roman"/>
        </w:rPr>
        <w:t>s cheap. Never mind it</w:t>
      </w:r>
      <w:r w:rsidR="005C3D23">
        <w:rPr>
          <w:rFonts w:ascii="Times New Roman" w:hAnsi="Times New Roman" w:cs="Times New Roman"/>
        </w:rPr>
        <w:t>’</w:t>
      </w:r>
      <w:r w:rsidR="00112157" w:rsidRPr="004835CE">
        <w:rPr>
          <w:rFonts w:ascii="Times New Roman" w:hAnsi="Times New Roman" w:cs="Times New Roman"/>
        </w:rPr>
        <w:t>s too far to trek out to an</w:t>
      </w:r>
      <w:r w:rsidR="00D616B9">
        <w:rPr>
          <w:rFonts w:ascii="Times New Roman" w:hAnsi="Times New Roman" w:cs="Times New Roman"/>
        </w:rPr>
        <w:t>d primary services are limited.</w:t>
      </w:r>
    </w:p>
    <w:p w14:paraId="5FDAD317" w14:textId="77777777" w:rsidR="003E3AD4" w:rsidRDefault="003E3AD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56922AD" w14:textId="43AAFB44"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E3AD4">
        <w:rPr>
          <w:rFonts w:ascii="Times New Roman" w:hAnsi="Times New Roman" w:cs="Times New Roman"/>
        </w:rPr>
        <w:t xml:space="preserve">:  </w:t>
      </w:r>
      <w:r w:rsidR="00112157" w:rsidRPr="004835CE">
        <w:rPr>
          <w:rFonts w:ascii="Times New Roman" w:hAnsi="Times New Roman" w:cs="Times New Roman"/>
        </w:rPr>
        <w:t>It almost always ends with bankruptcy and the owner hopping on the first ship to the Lower Lands. People move on, automatons continue to do what they were made for until they fall apart, and the property i</w:t>
      </w:r>
      <w:r w:rsidR="003E3AD4">
        <w:rPr>
          <w:rFonts w:ascii="Times New Roman" w:hAnsi="Times New Roman" w:cs="Times New Roman"/>
        </w:rPr>
        <w:t>s left to rot and be forgotten.</w:t>
      </w:r>
    </w:p>
    <w:p w14:paraId="2684AA7D" w14:textId="77777777" w:rsidR="00354C44" w:rsidRDefault="00354C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EF19A8C" w14:textId="760E6BE9"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54C44">
        <w:rPr>
          <w:rFonts w:ascii="Times New Roman" w:hAnsi="Times New Roman" w:cs="Times New Roman"/>
        </w:rPr>
        <w:t>: It was perfect for the Artisan.</w:t>
      </w:r>
    </w:p>
    <w:p w14:paraId="4BE23224" w14:textId="40F3DDBB" w:rsidR="00112157"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68E2207" w14:textId="07C1DEEE" w:rsidR="00DB27F3" w:rsidRPr="00CF65B3" w:rsidRDefault="00D46ABF" w:rsidP="00CF65B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The level opens on a</w:t>
      </w:r>
      <w:r w:rsidR="008D2038">
        <w:rPr>
          <w:rFonts w:ascii="Times New Roman" w:hAnsi="Times New Roman" w:cs="Times New Roman"/>
          <w:i/>
        </w:rPr>
        <w:t xml:space="preserve"> dilapidated building with boarded up windows</w:t>
      </w:r>
      <w:r w:rsidR="008003EF">
        <w:rPr>
          <w:rFonts w:ascii="Times New Roman" w:hAnsi="Times New Roman" w:cs="Times New Roman"/>
          <w:i/>
        </w:rPr>
        <w:t>, a door that can’t be opened from the outside,</w:t>
      </w:r>
      <w:r w:rsidR="008D2038">
        <w:rPr>
          <w:rFonts w:ascii="Times New Roman" w:hAnsi="Times New Roman" w:cs="Times New Roman"/>
          <w:i/>
        </w:rPr>
        <w:t xml:space="preserve"> and </w:t>
      </w:r>
      <w:r w:rsidR="00E25829">
        <w:rPr>
          <w:rFonts w:ascii="Times New Roman" w:hAnsi="Times New Roman" w:cs="Times New Roman"/>
          <w:i/>
        </w:rPr>
        <w:t xml:space="preserve">a </w:t>
      </w:r>
      <w:r w:rsidR="00C05DC2">
        <w:rPr>
          <w:rFonts w:ascii="Times New Roman" w:hAnsi="Times New Roman" w:cs="Times New Roman"/>
          <w:i/>
        </w:rPr>
        <w:t>signboard</w:t>
      </w:r>
      <w:r w:rsidR="00E25829">
        <w:rPr>
          <w:rFonts w:ascii="Times New Roman" w:hAnsi="Times New Roman" w:cs="Times New Roman"/>
          <w:i/>
        </w:rPr>
        <w:t xml:space="preserve"> nailed to the front of the building. </w:t>
      </w:r>
      <w:r w:rsidR="00671C70">
        <w:rPr>
          <w:rFonts w:ascii="Times New Roman" w:hAnsi="Times New Roman" w:cs="Times New Roman"/>
          <w:i/>
        </w:rPr>
        <w:t>It’s nightfall.</w:t>
      </w:r>
    </w:p>
    <w:p w14:paraId="75BC513D" w14:textId="77777777" w:rsidR="00DB27F3" w:rsidRPr="004835CE" w:rsidRDefault="00DB27F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A79F70D" w14:textId="28753E47" w:rsidR="00C33344" w:rsidRDefault="002621A2"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Down the beaten, pot-holed streets, into the lower fringes of Awyr, past the empty lots and underdeveloped roads, and across the bri</w:t>
      </w:r>
      <w:r w:rsidR="00C33344">
        <w:rPr>
          <w:rFonts w:ascii="Times New Roman" w:hAnsi="Times New Roman" w:cs="Times New Roman"/>
        </w:rPr>
        <w:t>dge lay a small outlier island.</w:t>
      </w:r>
    </w:p>
    <w:p w14:paraId="2AAFCD1F" w14:textId="77777777" w:rsidR="00C33344"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43EB788" w14:textId="00FE89D6" w:rsidR="00112157" w:rsidRPr="004835CE"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There was no other way off th</w:t>
      </w:r>
      <w:r w:rsidR="00920911">
        <w:rPr>
          <w:rFonts w:ascii="Times New Roman" w:hAnsi="Times New Roman" w:cs="Times New Roman"/>
        </w:rPr>
        <w:t>e island except for the bridge.</w:t>
      </w:r>
    </w:p>
    <w:p w14:paraId="5202ADD2" w14:textId="77777777" w:rsidR="00C33344"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513E082" w14:textId="0AF41575" w:rsidR="00112157" w:rsidRPr="004835CE"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 only structure on the island was</w:t>
      </w:r>
      <w:r w:rsidR="00E25281">
        <w:rPr>
          <w:rFonts w:ascii="Times New Roman" w:hAnsi="Times New Roman" w:cs="Times New Roman"/>
        </w:rPr>
        <w:t xml:space="preserve"> the stained, rotting building.</w:t>
      </w:r>
    </w:p>
    <w:p w14:paraId="069897B3" w14:textId="588FD824" w:rsidR="00112157"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This was the o</w:t>
      </w:r>
      <w:r w:rsidR="00E25281">
        <w:rPr>
          <w:rFonts w:ascii="Times New Roman" w:hAnsi="Times New Roman" w:cs="Times New Roman"/>
        </w:rPr>
        <w:t>nly place the Artisan could be.</w:t>
      </w:r>
    </w:p>
    <w:p w14:paraId="2C376567" w14:textId="77777777" w:rsidR="00542777" w:rsidRDefault="0054277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E7F1072" w14:textId="32D0766A" w:rsidR="00542777" w:rsidRPr="00542777" w:rsidRDefault="00670B0D" w:rsidP="00542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From the outside, Essie</w:t>
      </w:r>
      <w:r w:rsidR="00F45D33">
        <w:rPr>
          <w:rFonts w:ascii="Times New Roman" w:hAnsi="Times New Roman" w:cs="Times New Roman"/>
          <w:i/>
        </w:rPr>
        <w:t xml:space="preserve"> regards the building</w:t>
      </w:r>
      <w:r w:rsidR="00BD1197">
        <w:rPr>
          <w:rFonts w:ascii="Times New Roman" w:hAnsi="Times New Roman" w:cs="Times New Roman"/>
          <w:i/>
        </w:rPr>
        <w:t xml:space="preserve"> gravely</w:t>
      </w:r>
      <w:r>
        <w:rPr>
          <w:rFonts w:ascii="Times New Roman" w:hAnsi="Times New Roman" w:cs="Times New Roman"/>
          <w:i/>
        </w:rPr>
        <w:t>.</w:t>
      </w:r>
    </w:p>
    <w:p w14:paraId="6439F529" w14:textId="77777777" w:rsidR="00542777" w:rsidRPr="004835CE" w:rsidRDefault="0054277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2451F15" w14:textId="3DB01E70" w:rsidR="00112157" w:rsidRPr="004835CE" w:rsidRDefault="0074460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7A22AD">
        <w:rPr>
          <w:rFonts w:ascii="Times New Roman" w:hAnsi="Times New Roman" w:cs="Times New Roman"/>
        </w:rPr>
        <w:t>(</w:t>
      </w:r>
      <w:r w:rsidR="000B72B4">
        <w:rPr>
          <w:rFonts w:ascii="Times New Roman" w:hAnsi="Times New Roman" w:cs="Times New Roman"/>
        </w:rPr>
        <w:t>Hold on, Giselle.</w:t>
      </w:r>
      <w:r w:rsidR="007A22AD">
        <w:rPr>
          <w:rFonts w:ascii="Times New Roman" w:hAnsi="Times New Roman" w:cs="Times New Roman"/>
        </w:rPr>
        <w:t>)</w:t>
      </w:r>
    </w:p>
    <w:p w14:paraId="5E1B7628" w14:textId="77777777" w:rsidR="004450EC" w:rsidRDefault="004450E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0C63D73" w14:textId="2DFB108B" w:rsidR="00112157" w:rsidRPr="004835CE" w:rsidRDefault="0023442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(I just need to figure out how to get inside withou</w:t>
      </w:r>
      <w:r w:rsidR="00E25281">
        <w:rPr>
          <w:rFonts w:ascii="Times New Roman" w:hAnsi="Times New Roman" w:cs="Times New Roman"/>
        </w:rPr>
        <w:t>t tipping off the Artisan off.)</w:t>
      </w:r>
    </w:p>
    <w:p w14:paraId="22AE78BB" w14:textId="77777777" w:rsidR="001212E5" w:rsidRDefault="001212E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0302FEF" w14:textId="62B42761" w:rsidR="00112157" w:rsidRPr="004835CE" w:rsidRDefault="00597EB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1212E5">
        <w:rPr>
          <w:rFonts w:ascii="Times New Roman" w:hAnsi="Times New Roman" w:cs="Times New Roman"/>
        </w:rPr>
        <w:t xml:space="preserve">: </w:t>
      </w:r>
      <w:r w:rsidR="00112157" w:rsidRPr="004835CE">
        <w:rPr>
          <w:rFonts w:ascii="Times New Roman" w:hAnsi="Times New Roman" w:cs="Times New Roman"/>
        </w:rPr>
        <w:t>(Otherwise,</w:t>
      </w:r>
      <w:r w:rsidR="00E25281">
        <w:rPr>
          <w:rFonts w:ascii="Times New Roman" w:hAnsi="Times New Roman" w:cs="Times New Roman"/>
        </w:rPr>
        <w:t xml:space="preserve"> there goes any chance I have.)</w:t>
      </w:r>
    </w:p>
    <w:p w14:paraId="20841B5E" w14:textId="77777777" w:rsidR="00112157" w:rsidRPr="004835CE"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71ABB9F" w14:textId="6F733519" w:rsidR="00112157" w:rsidRDefault="00112157" w:rsidP="00112157">
      <w:pPr>
        <w:widowControl w:val="0"/>
        <w:autoSpaceDE w:val="0"/>
        <w:autoSpaceDN w:val="0"/>
        <w:adjustRightInd w:val="0"/>
        <w:rPr>
          <w:rFonts w:ascii="Times New Roman" w:hAnsi="Times New Roman" w:cs="Times New Roman"/>
          <w:b/>
          <w:bCs/>
        </w:rPr>
      </w:pPr>
      <w:bookmarkStart w:id="5" w:name="critexplore"/>
      <w:r w:rsidRPr="004835CE">
        <w:rPr>
          <w:rFonts w:ascii="Times New Roman" w:hAnsi="Times New Roman" w:cs="Times New Roman"/>
          <w:b/>
          <w:bCs/>
        </w:rPr>
        <w:t xml:space="preserve">EXPLORATION MODE CRIT PATH </w:t>
      </w:r>
      <w:r w:rsidR="005C3D23">
        <w:rPr>
          <w:rFonts w:ascii="Times New Roman" w:hAnsi="Times New Roman" w:cs="Times New Roman"/>
          <w:b/>
          <w:bCs/>
        </w:rPr>
        <w:t>–</w:t>
      </w:r>
      <w:r w:rsidRPr="004835CE">
        <w:rPr>
          <w:rFonts w:ascii="Times New Roman" w:hAnsi="Times New Roman" w:cs="Times New Roman"/>
          <w:b/>
          <w:bCs/>
        </w:rPr>
        <w:t xml:space="preserve"> EXPLORATION </w:t>
      </w:r>
    </w:p>
    <w:bookmarkEnd w:id="5"/>
    <w:p w14:paraId="3E0B6D69" w14:textId="77777777" w:rsidR="003F2582" w:rsidRDefault="003F2582" w:rsidP="00112157">
      <w:pPr>
        <w:widowControl w:val="0"/>
        <w:autoSpaceDE w:val="0"/>
        <w:autoSpaceDN w:val="0"/>
        <w:adjustRightInd w:val="0"/>
        <w:rPr>
          <w:rFonts w:ascii="Times New Roman" w:hAnsi="Times New Roman" w:cs="Times New Roman"/>
        </w:rPr>
      </w:pPr>
    </w:p>
    <w:p w14:paraId="10A8B544" w14:textId="3CBCE604" w:rsidR="00B97C62" w:rsidRPr="00023589" w:rsidRDefault="00A53F39" w:rsidP="00531EEE">
      <w:pPr>
        <w:widowControl w:val="0"/>
        <w:autoSpaceDE w:val="0"/>
        <w:autoSpaceDN w:val="0"/>
        <w:adjustRightInd w:val="0"/>
        <w:jc w:val="center"/>
        <w:rPr>
          <w:rFonts w:ascii="Times New Roman" w:hAnsi="Times New Roman" w:cs="Times New Roman"/>
          <w:i/>
        </w:rPr>
      </w:pPr>
      <w:r>
        <w:rPr>
          <w:rFonts w:ascii="Times New Roman" w:hAnsi="Times New Roman" w:cs="Times New Roman"/>
          <w:i/>
        </w:rPr>
        <w:t>While exploring</w:t>
      </w:r>
      <w:r w:rsidR="004B3CB0">
        <w:rPr>
          <w:rFonts w:ascii="Times New Roman" w:hAnsi="Times New Roman" w:cs="Times New Roman"/>
          <w:i/>
        </w:rPr>
        <w:t xml:space="preserve"> the front of the building, </w:t>
      </w:r>
      <w:r w:rsidR="00C05DC2">
        <w:rPr>
          <w:rFonts w:ascii="Times New Roman" w:hAnsi="Times New Roman" w:cs="Times New Roman"/>
          <w:i/>
        </w:rPr>
        <w:t>Essie</w:t>
      </w:r>
      <w:r w:rsidR="00EC5717">
        <w:rPr>
          <w:rFonts w:ascii="Times New Roman" w:hAnsi="Times New Roman" w:cs="Times New Roman"/>
          <w:i/>
        </w:rPr>
        <w:t xml:space="preserve"> approaches </w:t>
      </w:r>
      <w:r w:rsidR="00090DFF">
        <w:rPr>
          <w:rFonts w:ascii="Times New Roman" w:hAnsi="Times New Roman" w:cs="Times New Roman"/>
          <w:i/>
        </w:rPr>
        <w:t>a</w:t>
      </w:r>
      <w:r w:rsidR="00EC5717">
        <w:rPr>
          <w:rFonts w:ascii="Times New Roman" w:hAnsi="Times New Roman" w:cs="Times New Roman"/>
          <w:i/>
        </w:rPr>
        <w:t xml:space="preserve"> </w:t>
      </w:r>
      <w:r w:rsidR="00C05DC2">
        <w:rPr>
          <w:rFonts w:ascii="Times New Roman" w:hAnsi="Times New Roman" w:cs="Times New Roman"/>
          <w:i/>
        </w:rPr>
        <w:t>signboard</w:t>
      </w:r>
      <w:r w:rsidR="00090DFF">
        <w:rPr>
          <w:rFonts w:ascii="Times New Roman" w:hAnsi="Times New Roman" w:cs="Times New Roman"/>
          <w:i/>
        </w:rPr>
        <w:t xml:space="preserve"> nailed to the building. </w:t>
      </w:r>
    </w:p>
    <w:p w14:paraId="333EB643" w14:textId="77777777" w:rsidR="00B97C62" w:rsidRPr="004835CE" w:rsidRDefault="00B97C62" w:rsidP="00112157">
      <w:pPr>
        <w:widowControl w:val="0"/>
        <w:autoSpaceDE w:val="0"/>
        <w:autoSpaceDN w:val="0"/>
        <w:adjustRightInd w:val="0"/>
        <w:rPr>
          <w:rFonts w:ascii="Times New Roman" w:hAnsi="Times New Roman" w:cs="Times New Roman"/>
        </w:rPr>
      </w:pPr>
    </w:p>
    <w:p w14:paraId="1105856C" w14:textId="05DDB08D" w:rsidR="00112157" w:rsidRDefault="0009539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 xml:space="preserve">The </w:t>
      </w:r>
      <w:proofErr w:type="gramStart"/>
      <w:r w:rsidR="00112157" w:rsidRPr="004835CE">
        <w:rPr>
          <w:rFonts w:ascii="Times New Roman" w:hAnsi="Times New Roman" w:cs="Times New Roman"/>
        </w:rPr>
        <w:t>sign board</w:t>
      </w:r>
      <w:proofErr w:type="gramEnd"/>
      <w:r w:rsidR="005C3D23">
        <w:rPr>
          <w:rFonts w:ascii="Times New Roman" w:hAnsi="Times New Roman" w:cs="Times New Roman"/>
        </w:rPr>
        <w:t>’</w:t>
      </w:r>
      <w:r w:rsidR="00112157" w:rsidRPr="004835CE">
        <w:rPr>
          <w:rFonts w:ascii="Times New Roman" w:hAnsi="Times New Roman" w:cs="Times New Roman"/>
        </w:rPr>
        <w:t>s l</w:t>
      </w:r>
      <w:r w:rsidR="00DF6D7E">
        <w:rPr>
          <w:rFonts w:ascii="Times New Roman" w:hAnsi="Times New Roman" w:cs="Times New Roman"/>
        </w:rPr>
        <w:t>etters were faded but readable.</w:t>
      </w:r>
    </w:p>
    <w:p w14:paraId="6D07C42D" w14:textId="77777777" w:rsidR="006449D3" w:rsidRDefault="006449D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BDC2AA5" w14:textId="66EDD1F8" w:rsidR="00112157" w:rsidRPr="004835CE" w:rsidRDefault="006449D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CA677D">
        <w:rPr>
          <w:rFonts w:ascii="Times New Roman" w:hAnsi="Times New Roman" w:cs="Times New Roman"/>
        </w:rPr>
        <w:t>(</w:t>
      </w:r>
      <w:proofErr w:type="spellStart"/>
      <w:r w:rsidR="00CA677D">
        <w:rPr>
          <w:rFonts w:ascii="Times New Roman" w:hAnsi="Times New Roman" w:cs="Times New Roman"/>
        </w:rPr>
        <w:t>Leesee</w:t>
      </w:r>
      <w:proofErr w:type="spellEnd"/>
      <w:r w:rsidR="00CA677D">
        <w:rPr>
          <w:rFonts w:ascii="Times New Roman" w:hAnsi="Times New Roman" w:cs="Times New Roman"/>
        </w:rPr>
        <w:t>...</w:t>
      </w:r>
      <w:r w:rsidR="005C3D23">
        <w:rPr>
          <w:rFonts w:ascii="Times New Roman" w:hAnsi="Times New Roman" w:cs="Times New Roman"/>
        </w:rPr>
        <w:t>’</w:t>
      </w:r>
      <w:r w:rsidR="00112157" w:rsidRPr="004835CE">
        <w:rPr>
          <w:rFonts w:ascii="Times New Roman" w:hAnsi="Times New Roman" w:cs="Times New Roman"/>
        </w:rPr>
        <w:t>Our apologies but we are closed indefin</w:t>
      </w:r>
      <w:r w:rsidR="00815982">
        <w:rPr>
          <w:rFonts w:ascii="Times New Roman" w:hAnsi="Times New Roman" w:cs="Times New Roman"/>
        </w:rPr>
        <w:t>itely due to technical problems</w:t>
      </w:r>
      <w:r w:rsidR="005C3D23">
        <w:rPr>
          <w:rFonts w:ascii="Times New Roman" w:hAnsi="Times New Roman" w:cs="Times New Roman"/>
        </w:rPr>
        <w:t>’</w:t>
      </w:r>
      <w:r w:rsidR="00DF6D7E">
        <w:rPr>
          <w:rFonts w:ascii="Times New Roman" w:hAnsi="Times New Roman" w:cs="Times New Roman"/>
        </w:rPr>
        <w:t>...)</w:t>
      </w:r>
    </w:p>
    <w:p w14:paraId="66CE148A" w14:textId="77777777" w:rsidR="006B04FD" w:rsidRDefault="006B04F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85CCE6F" w14:textId="4404278D" w:rsidR="00112157" w:rsidRDefault="006B04F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0B4215">
        <w:rPr>
          <w:rFonts w:ascii="Times New Roman" w:hAnsi="Times New Roman" w:cs="Times New Roman"/>
        </w:rPr>
        <w:t>(...</w:t>
      </w:r>
      <w:r w:rsidR="005C3D23">
        <w:rPr>
          <w:rFonts w:ascii="Times New Roman" w:hAnsi="Times New Roman" w:cs="Times New Roman"/>
        </w:rPr>
        <w:t>’</w:t>
      </w:r>
      <w:r w:rsidR="00112157" w:rsidRPr="004835CE">
        <w:rPr>
          <w:rFonts w:ascii="Times New Roman" w:hAnsi="Times New Roman" w:cs="Times New Roman"/>
        </w:rPr>
        <w:t>We will be back to preserve</w:t>
      </w:r>
      <w:r w:rsidR="000B4215">
        <w:rPr>
          <w:rFonts w:ascii="Times New Roman" w:hAnsi="Times New Roman" w:cs="Times New Roman"/>
        </w:rPr>
        <w:t xml:space="preserve"> your smile as soon as possible</w:t>
      </w:r>
      <w:r w:rsidR="005C3D23">
        <w:rPr>
          <w:rFonts w:ascii="Times New Roman" w:hAnsi="Times New Roman" w:cs="Times New Roman"/>
        </w:rPr>
        <w:t>’</w:t>
      </w:r>
      <w:r w:rsidR="00704963">
        <w:rPr>
          <w:rFonts w:ascii="Times New Roman" w:hAnsi="Times New Roman" w:cs="Times New Roman"/>
        </w:rPr>
        <w:t>...)</w:t>
      </w:r>
    </w:p>
    <w:p w14:paraId="3F2D1D90" w14:textId="77777777" w:rsidR="00E132D1" w:rsidRDefault="00E132D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B687800" w14:textId="032E7619" w:rsidR="00112157" w:rsidRDefault="00E132D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87BD5">
        <w:rPr>
          <w:rFonts w:ascii="Times New Roman" w:hAnsi="Times New Roman" w:cs="Times New Roman"/>
        </w:rPr>
        <w:t>(…</w:t>
      </w:r>
      <w:proofErr w:type="spellStart"/>
      <w:r w:rsidR="00112157" w:rsidRPr="004835CE">
        <w:rPr>
          <w:rFonts w:ascii="Times New Roman" w:hAnsi="Times New Roman" w:cs="Times New Roman"/>
        </w:rPr>
        <w:t>Blahblah</w:t>
      </w:r>
      <w:proofErr w:type="spellEnd"/>
      <w:r w:rsidR="00112157" w:rsidRPr="004835CE">
        <w:rPr>
          <w:rFonts w:ascii="Times New Roman" w:hAnsi="Times New Roman" w:cs="Times New Roman"/>
        </w:rPr>
        <w:t>...This is dated forty years back.)</w:t>
      </w:r>
    </w:p>
    <w:p w14:paraId="0D1D7376" w14:textId="77777777" w:rsidR="00EE6398" w:rsidRDefault="00EE63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1D085A0" w14:textId="5EBC55C3" w:rsidR="00112157" w:rsidRDefault="00EE63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A note was scrawled</w:t>
      </w:r>
      <w:r w:rsidR="00704963">
        <w:rPr>
          <w:rFonts w:ascii="Times New Roman" w:hAnsi="Times New Roman" w:cs="Times New Roman"/>
        </w:rPr>
        <w:t xml:space="preserve"> across the bottom of the sign.</w:t>
      </w:r>
    </w:p>
    <w:p w14:paraId="0758E13A" w14:textId="77777777" w:rsidR="00013B70" w:rsidRDefault="00013B7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7C51D92" w14:textId="749DAED0" w:rsidR="00013B70" w:rsidRDefault="00D65F3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D759DC">
        <w:rPr>
          <w:rFonts w:ascii="Times New Roman" w:hAnsi="Times New Roman" w:cs="Times New Roman"/>
          <w:i/>
        </w:rPr>
        <w:t>Mr. Houghton, I don</w:t>
      </w:r>
      <w:r w:rsidR="005C3D23">
        <w:rPr>
          <w:rFonts w:ascii="Times New Roman" w:hAnsi="Times New Roman" w:cs="Times New Roman"/>
          <w:i/>
        </w:rPr>
        <w:t>’</w:t>
      </w:r>
      <w:r w:rsidR="00D759DC">
        <w:rPr>
          <w:rFonts w:ascii="Times New Roman" w:hAnsi="Times New Roman" w:cs="Times New Roman"/>
          <w:i/>
        </w:rPr>
        <w:t>t know when you</w:t>
      </w:r>
      <w:r w:rsidR="005C3D23">
        <w:rPr>
          <w:rFonts w:ascii="Times New Roman" w:hAnsi="Times New Roman" w:cs="Times New Roman"/>
          <w:i/>
        </w:rPr>
        <w:t>’</w:t>
      </w:r>
      <w:r w:rsidR="00D759DC" w:rsidRPr="00D759DC">
        <w:rPr>
          <w:rFonts w:ascii="Times New Roman" w:hAnsi="Times New Roman" w:cs="Times New Roman"/>
          <w:i/>
        </w:rPr>
        <w:t>ll return so I put the key back in the usual spot</w:t>
      </w:r>
      <w:r w:rsidR="00954C3A">
        <w:rPr>
          <w:rFonts w:ascii="Times New Roman" w:hAnsi="Times New Roman" w:cs="Times New Roman"/>
        </w:rPr>
        <w:t>.</w:t>
      </w:r>
    </w:p>
    <w:p w14:paraId="23CE9F91" w14:textId="77777777" w:rsidR="00A03CE7" w:rsidRDefault="00A03CE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18FDCD3" w14:textId="6FEA352D" w:rsidR="00112157" w:rsidRDefault="00A03CE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When you get back, can we move it away from the pole?</w:t>
      </w:r>
      <w:r w:rsidR="00DA1FC2">
        <w:rPr>
          <w:rFonts w:ascii="Times New Roman" w:hAnsi="Times New Roman" w:cs="Times New Roman"/>
        </w:rPr>
        <w:t xml:space="preserve"> The cover keeps sticking.</w:t>
      </w:r>
    </w:p>
    <w:p w14:paraId="43EC35A0" w14:textId="77777777" w:rsidR="005A0106" w:rsidRDefault="005A010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02209AE" w14:textId="51475214" w:rsidR="008B3050" w:rsidRPr="004835CE" w:rsidRDefault="005A010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011106">
        <w:rPr>
          <w:rFonts w:ascii="Times New Roman" w:hAnsi="Times New Roman" w:cs="Times New Roman"/>
        </w:rPr>
        <w:t>(Worth keeping in mind.)</w:t>
      </w:r>
    </w:p>
    <w:p w14:paraId="287BF303" w14:textId="77777777" w:rsidR="00C761AB" w:rsidRDefault="00C761AB" w:rsidP="00DE19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rPr>
      </w:pPr>
    </w:p>
    <w:p w14:paraId="36267728" w14:textId="45D555F5" w:rsidR="00C761AB" w:rsidRDefault="004B214F" w:rsidP="005C6D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As Essie moves along the side of the building, </w:t>
      </w:r>
      <w:r w:rsidR="003B3AF1">
        <w:rPr>
          <w:rFonts w:ascii="Times New Roman" w:hAnsi="Times New Roman" w:cs="Times New Roman"/>
          <w:i/>
        </w:rPr>
        <w:t xml:space="preserve">she </w:t>
      </w:r>
      <w:r w:rsidR="00944FED">
        <w:rPr>
          <w:rFonts w:ascii="Times New Roman" w:hAnsi="Times New Roman" w:cs="Times New Roman"/>
          <w:i/>
        </w:rPr>
        <w:t>finds</w:t>
      </w:r>
      <w:r w:rsidR="00D46ABF">
        <w:rPr>
          <w:rFonts w:ascii="Times New Roman" w:hAnsi="Times New Roman" w:cs="Times New Roman"/>
          <w:i/>
        </w:rPr>
        <w:t xml:space="preserve"> more b</w:t>
      </w:r>
      <w:r w:rsidR="007418F9">
        <w:rPr>
          <w:rFonts w:ascii="Times New Roman" w:hAnsi="Times New Roman" w:cs="Times New Roman"/>
          <w:i/>
        </w:rPr>
        <w:t xml:space="preserve">oarded up windows. One window, however, </w:t>
      </w:r>
      <w:r w:rsidR="00EF11F3">
        <w:rPr>
          <w:rFonts w:ascii="Times New Roman" w:hAnsi="Times New Roman" w:cs="Times New Roman"/>
          <w:i/>
        </w:rPr>
        <w:t xml:space="preserve">has a noticeable dent in it </w:t>
      </w:r>
      <w:r w:rsidR="008B170E">
        <w:rPr>
          <w:rFonts w:ascii="Times New Roman" w:hAnsi="Times New Roman" w:cs="Times New Roman"/>
          <w:i/>
        </w:rPr>
        <w:t>and</w:t>
      </w:r>
      <w:r w:rsidR="004E458E">
        <w:rPr>
          <w:rFonts w:ascii="Times New Roman" w:hAnsi="Times New Roman" w:cs="Times New Roman"/>
          <w:i/>
        </w:rPr>
        <w:t xml:space="preserve"> a crowbar on the ground nearby.</w:t>
      </w:r>
    </w:p>
    <w:p w14:paraId="70E907F4" w14:textId="77777777" w:rsidR="00E3373A" w:rsidRDefault="00E3373A" w:rsidP="005C6D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3F8645FA" w14:textId="6CFDCC74" w:rsidR="00112157" w:rsidRPr="004835CE" w:rsidRDefault="00E3373A"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5A12AB">
        <w:rPr>
          <w:rFonts w:ascii="Times New Roman" w:hAnsi="Times New Roman" w:cs="Times New Roman"/>
        </w:rPr>
        <w:t>(</w:t>
      </w:r>
      <w:r w:rsidR="00112157" w:rsidRPr="004835CE">
        <w:rPr>
          <w:rFonts w:ascii="Times New Roman" w:hAnsi="Times New Roman" w:cs="Times New Roman"/>
        </w:rPr>
        <w:t>What are you doing out h</w:t>
      </w:r>
      <w:r w:rsidR="00011106">
        <w:rPr>
          <w:rFonts w:ascii="Times New Roman" w:hAnsi="Times New Roman" w:cs="Times New Roman"/>
        </w:rPr>
        <w:t>ere?)</w:t>
      </w:r>
    </w:p>
    <w:p w14:paraId="4E795448" w14:textId="77777777" w:rsidR="008C08C5" w:rsidRDefault="008C08C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D375F7D" w14:textId="52547F8A" w:rsidR="00112157" w:rsidRDefault="008C08C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w:t>
      </w:r>
      <w:r w:rsidR="00112157" w:rsidRPr="004835CE">
        <w:rPr>
          <w:rFonts w:ascii="Times New Roman" w:hAnsi="Times New Roman" w:cs="Times New Roman"/>
        </w:rPr>
        <w:t>It</w:t>
      </w:r>
      <w:r w:rsidR="005C3D23">
        <w:rPr>
          <w:rFonts w:ascii="Times New Roman" w:hAnsi="Times New Roman" w:cs="Times New Roman"/>
        </w:rPr>
        <w:t>’</w:t>
      </w:r>
      <w:r w:rsidR="00112157" w:rsidRPr="004835CE">
        <w:rPr>
          <w:rFonts w:ascii="Times New Roman" w:hAnsi="Times New Roman" w:cs="Times New Roman"/>
        </w:rPr>
        <w:t>s covered in rust but in good shape otherwise.</w:t>
      </w:r>
      <w:r w:rsidR="00852702">
        <w:rPr>
          <w:rFonts w:ascii="Times New Roman" w:hAnsi="Times New Roman" w:cs="Times New Roman"/>
        </w:rPr>
        <w:t>)</w:t>
      </w:r>
    </w:p>
    <w:p w14:paraId="2592FB86" w14:textId="77777777" w:rsidR="00FA4BAB" w:rsidRDefault="00FA4BA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2C81BF3" w14:textId="5A725989" w:rsidR="00FA4BAB" w:rsidRPr="00FA4BAB" w:rsidRDefault="00DC652C" w:rsidP="00FA4B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A flash of the Artisan appears in Essie’</w:t>
      </w:r>
      <w:r w:rsidR="00835545">
        <w:rPr>
          <w:rFonts w:ascii="Times New Roman" w:hAnsi="Times New Roman" w:cs="Times New Roman"/>
          <w:i/>
        </w:rPr>
        <w:t>s mind, and she scowls.</w:t>
      </w:r>
      <w:r w:rsidR="00300155">
        <w:rPr>
          <w:rFonts w:ascii="Times New Roman" w:hAnsi="Times New Roman" w:cs="Times New Roman"/>
          <w:i/>
        </w:rPr>
        <w:t xml:space="preserve"> </w:t>
      </w:r>
    </w:p>
    <w:p w14:paraId="7880D8E3" w14:textId="77777777" w:rsidR="00046F4F" w:rsidRDefault="00046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58700BC" w14:textId="76CC913E" w:rsidR="00112157" w:rsidRDefault="00046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(I don</w:t>
      </w:r>
      <w:r w:rsidR="005C3D23">
        <w:rPr>
          <w:rFonts w:ascii="Times New Roman" w:hAnsi="Times New Roman" w:cs="Times New Roman"/>
        </w:rPr>
        <w:t>’</w:t>
      </w:r>
      <w:r w:rsidR="00112157" w:rsidRPr="004835CE">
        <w:rPr>
          <w:rFonts w:ascii="Times New Roman" w:hAnsi="Times New Roman" w:cs="Times New Roman"/>
        </w:rPr>
        <w:t>t know if I</w:t>
      </w:r>
      <w:r w:rsidR="005C3D23">
        <w:rPr>
          <w:rFonts w:ascii="Times New Roman" w:hAnsi="Times New Roman" w:cs="Times New Roman"/>
        </w:rPr>
        <w:t>’</w:t>
      </w:r>
      <w:r w:rsidR="00112157" w:rsidRPr="004835CE">
        <w:rPr>
          <w:rFonts w:ascii="Times New Roman" w:hAnsi="Times New Roman" w:cs="Times New Roman"/>
        </w:rPr>
        <w:t>ll even be able to make a dent in the Artisan with this but it</w:t>
      </w:r>
      <w:r w:rsidR="005C3D23">
        <w:rPr>
          <w:rFonts w:ascii="Times New Roman" w:hAnsi="Times New Roman" w:cs="Times New Roman"/>
        </w:rPr>
        <w:t>’</w:t>
      </w:r>
      <w:r w:rsidR="00112157" w:rsidRPr="004835CE">
        <w:rPr>
          <w:rFonts w:ascii="Times New Roman" w:hAnsi="Times New Roman" w:cs="Times New Roman"/>
        </w:rPr>
        <w:t>s better than trying to take i</w:t>
      </w:r>
      <w:r w:rsidR="00011106">
        <w:rPr>
          <w:rFonts w:ascii="Times New Roman" w:hAnsi="Times New Roman" w:cs="Times New Roman"/>
        </w:rPr>
        <w:t>t on with my bare hands again.)</w:t>
      </w:r>
    </w:p>
    <w:p w14:paraId="45C1C25F" w14:textId="77777777" w:rsidR="001C1B73" w:rsidRDefault="001C1B7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54A7E25" w14:textId="17ADBC12" w:rsidR="001C1B73" w:rsidRPr="001C1B73" w:rsidRDefault="001C1B73" w:rsidP="001C1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Old Crowbar is added to inventory</w:t>
      </w:r>
      <w:r w:rsidR="00E4502B">
        <w:rPr>
          <w:rFonts w:ascii="Times New Roman" w:hAnsi="Times New Roman" w:cs="Times New Roman"/>
          <w:i/>
        </w:rPr>
        <w:t>.</w:t>
      </w:r>
      <w:r w:rsidR="00E5512E">
        <w:rPr>
          <w:rFonts w:ascii="Times New Roman" w:hAnsi="Times New Roman" w:cs="Times New Roman"/>
          <w:i/>
        </w:rPr>
        <w:t xml:space="preserve"> </w:t>
      </w:r>
    </w:p>
    <w:p w14:paraId="3B57C080" w14:textId="77777777" w:rsidR="00112157" w:rsidRDefault="00112157" w:rsidP="00112157">
      <w:pPr>
        <w:widowControl w:val="0"/>
        <w:tabs>
          <w:tab w:val="left" w:pos="566"/>
        </w:tabs>
        <w:autoSpaceDE w:val="0"/>
        <w:autoSpaceDN w:val="0"/>
        <w:adjustRightInd w:val="0"/>
        <w:rPr>
          <w:rFonts w:ascii="Times New Roman" w:hAnsi="Times New Roman" w:cs="Times New Roman"/>
        </w:rPr>
      </w:pPr>
    </w:p>
    <w:p w14:paraId="0CCAACE8" w14:textId="6238EA18" w:rsidR="00570410" w:rsidRDefault="00AA6A71" w:rsidP="00DE485F">
      <w:pPr>
        <w:widowControl w:val="0"/>
        <w:tabs>
          <w:tab w:val="left" w:pos="566"/>
        </w:tabs>
        <w:autoSpaceDE w:val="0"/>
        <w:autoSpaceDN w:val="0"/>
        <w:adjustRightInd w:val="0"/>
        <w:jc w:val="center"/>
        <w:rPr>
          <w:rFonts w:ascii="Times New Roman" w:hAnsi="Times New Roman" w:cs="Times New Roman"/>
          <w:i/>
        </w:rPr>
      </w:pPr>
      <w:r>
        <w:rPr>
          <w:rFonts w:ascii="Times New Roman" w:hAnsi="Times New Roman" w:cs="Times New Roman"/>
          <w:i/>
        </w:rPr>
        <w:t>Eventually</w:t>
      </w:r>
      <w:r w:rsidR="00852C46">
        <w:rPr>
          <w:rFonts w:ascii="Times New Roman" w:hAnsi="Times New Roman" w:cs="Times New Roman"/>
          <w:i/>
        </w:rPr>
        <w:t xml:space="preserve">, </w:t>
      </w:r>
      <w:r w:rsidR="00AD2768">
        <w:rPr>
          <w:rFonts w:ascii="Times New Roman" w:hAnsi="Times New Roman" w:cs="Times New Roman"/>
          <w:i/>
        </w:rPr>
        <w:t>Essie makes her way to the back of the building.</w:t>
      </w:r>
      <w:r w:rsidR="00633B54">
        <w:rPr>
          <w:rFonts w:ascii="Times New Roman" w:hAnsi="Times New Roman" w:cs="Times New Roman"/>
          <w:i/>
        </w:rPr>
        <w:t xml:space="preserve"> </w:t>
      </w:r>
      <w:r w:rsidR="00A74871">
        <w:rPr>
          <w:rFonts w:ascii="Times New Roman" w:hAnsi="Times New Roman" w:cs="Times New Roman"/>
          <w:i/>
        </w:rPr>
        <w:t xml:space="preserve">There is a </w:t>
      </w:r>
      <w:r w:rsidR="00B87E52">
        <w:rPr>
          <w:rFonts w:ascii="Times New Roman" w:hAnsi="Times New Roman" w:cs="Times New Roman"/>
          <w:i/>
        </w:rPr>
        <w:t>stack of crates</w:t>
      </w:r>
      <w:r w:rsidR="00D86256">
        <w:rPr>
          <w:rFonts w:ascii="Times New Roman" w:hAnsi="Times New Roman" w:cs="Times New Roman"/>
          <w:i/>
        </w:rPr>
        <w:t xml:space="preserve"> </w:t>
      </w:r>
      <w:r w:rsidR="00601323">
        <w:rPr>
          <w:rFonts w:ascii="Times New Roman" w:hAnsi="Times New Roman" w:cs="Times New Roman"/>
          <w:i/>
        </w:rPr>
        <w:t>against the building</w:t>
      </w:r>
      <w:r w:rsidR="001F0EFD">
        <w:rPr>
          <w:rFonts w:ascii="Times New Roman" w:hAnsi="Times New Roman" w:cs="Times New Roman"/>
          <w:i/>
        </w:rPr>
        <w:t xml:space="preserve"> and</w:t>
      </w:r>
      <w:r w:rsidR="00506D9C">
        <w:rPr>
          <w:rFonts w:ascii="Times New Roman" w:hAnsi="Times New Roman" w:cs="Times New Roman"/>
          <w:i/>
        </w:rPr>
        <w:t xml:space="preserve"> </w:t>
      </w:r>
      <w:r w:rsidR="00F139E8">
        <w:rPr>
          <w:rFonts w:ascii="Times New Roman" w:hAnsi="Times New Roman" w:cs="Times New Roman"/>
          <w:i/>
        </w:rPr>
        <w:t xml:space="preserve">a </w:t>
      </w:r>
      <w:r w:rsidR="00A72A36">
        <w:rPr>
          <w:rFonts w:ascii="Times New Roman" w:hAnsi="Times New Roman" w:cs="Times New Roman"/>
          <w:i/>
        </w:rPr>
        <w:t>pole</w:t>
      </w:r>
      <w:r w:rsidR="001F0EFD">
        <w:rPr>
          <w:rFonts w:ascii="Times New Roman" w:hAnsi="Times New Roman" w:cs="Times New Roman"/>
          <w:i/>
        </w:rPr>
        <w:t xml:space="preserve"> </w:t>
      </w:r>
      <w:r w:rsidR="00601323">
        <w:rPr>
          <w:rFonts w:ascii="Times New Roman" w:hAnsi="Times New Roman" w:cs="Times New Roman"/>
          <w:i/>
        </w:rPr>
        <w:t>nearby.</w:t>
      </w:r>
    </w:p>
    <w:p w14:paraId="75954745" w14:textId="77777777" w:rsidR="00AD2768" w:rsidRDefault="00AD2768" w:rsidP="00DE485F">
      <w:pPr>
        <w:widowControl w:val="0"/>
        <w:tabs>
          <w:tab w:val="left" w:pos="566"/>
        </w:tabs>
        <w:autoSpaceDE w:val="0"/>
        <w:autoSpaceDN w:val="0"/>
        <w:adjustRightInd w:val="0"/>
        <w:jc w:val="center"/>
        <w:rPr>
          <w:rFonts w:ascii="Times New Roman" w:hAnsi="Times New Roman" w:cs="Times New Roman"/>
          <w:i/>
        </w:rPr>
      </w:pPr>
    </w:p>
    <w:p w14:paraId="29B91A77" w14:textId="3E138A74" w:rsidR="00112157" w:rsidRPr="004835CE" w:rsidRDefault="00156775" w:rsidP="00B20878">
      <w:pPr>
        <w:widowControl w:val="0"/>
        <w:tabs>
          <w:tab w:val="left" w:pos="566"/>
        </w:tabs>
        <w:autoSpaceDE w:val="0"/>
        <w:autoSpaceDN w:val="0"/>
        <w:adjustRightInd w:val="0"/>
        <w:ind w:left="566" w:hanging="566"/>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(There</w:t>
      </w:r>
      <w:r w:rsidR="005C3D23">
        <w:rPr>
          <w:rFonts w:ascii="Times New Roman" w:hAnsi="Times New Roman" w:cs="Times New Roman"/>
        </w:rPr>
        <w:t>’</w:t>
      </w:r>
      <w:r w:rsidR="00112157" w:rsidRPr="004835CE">
        <w:rPr>
          <w:rFonts w:ascii="Times New Roman" w:hAnsi="Times New Roman" w:cs="Times New Roman"/>
        </w:rPr>
        <w:t>s</w:t>
      </w:r>
      <w:r w:rsidR="00913611">
        <w:rPr>
          <w:rFonts w:ascii="Times New Roman" w:hAnsi="Times New Roman" w:cs="Times New Roman"/>
        </w:rPr>
        <w:t xml:space="preserve"> no where else to look. There </w:t>
      </w:r>
      <w:r w:rsidR="00112157" w:rsidRPr="00913611">
        <w:rPr>
          <w:rFonts w:ascii="Times New Roman" w:hAnsi="Times New Roman" w:cs="Times New Roman"/>
          <w:i/>
        </w:rPr>
        <w:t>has</w:t>
      </w:r>
      <w:r w:rsidR="00112157" w:rsidRPr="004835CE">
        <w:rPr>
          <w:rFonts w:ascii="Times New Roman" w:hAnsi="Times New Roman" w:cs="Times New Roman"/>
        </w:rPr>
        <w:t xml:space="preserve"> to be something back here.)</w:t>
      </w:r>
    </w:p>
    <w:p w14:paraId="6103B6CE" w14:textId="2DE7745C" w:rsidR="00112157"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367C564" w14:textId="0FF7DAFC" w:rsidR="007A3A42" w:rsidRPr="007A3A42" w:rsidRDefault="00B34975" w:rsidP="007A3A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After examining the signboard in the front of the building, Essie </w:t>
      </w:r>
      <w:r w:rsidR="00B15649">
        <w:rPr>
          <w:rFonts w:ascii="Times New Roman" w:hAnsi="Times New Roman" w:cs="Times New Roman"/>
          <w:i/>
        </w:rPr>
        <w:t xml:space="preserve">examines the </w:t>
      </w:r>
      <w:r w:rsidR="00096FCE">
        <w:rPr>
          <w:rFonts w:ascii="Times New Roman" w:hAnsi="Times New Roman" w:cs="Times New Roman"/>
          <w:i/>
        </w:rPr>
        <w:t>pole.</w:t>
      </w:r>
    </w:p>
    <w:p w14:paraId="5F0C4A3E" w14:textId="77777777" w:rsidR="007A3A42" w:rsidRPr="004835CE" w:rsidRDefault="007A3A42"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F0A29B2" w14:textId="7952CC98" w:rsidR="00112157" w:rsidRDefault="00104FF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B4248A">
        <w:rPr>
          <w:rFonts w:ascii="Times New Roman" w:hAnsi="Times New Roman" w:cs="Times New Roman"/>
        </w:rPr>
        <w:t>(Lessee...)</w:t>
      </w:r>
    </w:p>
    <w:p w14:paraId="7E32AE39" w14:textId="77777777" w:rsidR="00B4248A" w:rsidRDefault="00B4248A"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3EE62BD" w14:textId="30E787D2" w:rsidR="00112157" w:rsidRPr="004835CE" w:rsidRDefault="00555DB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481EE2">
        <w:rPr>
          <w:rFonts w:ascii="Times New Roman" w:hAnsi="Times New Roman" w:cs="Times New Roman"/>
        </w:rPr>
        <w:t>(</w:t>
      </w:r>
      <w:r w:rsidR="00112157" w:rsidRPr="004835CE">
        <w:rPr>
          <w:rFonts w:ascii="Times New Roman" w:hAnsi="Times New Roman" w:cs="Times New Roman"/>
        </w:rPr>
        <w:t>A</w:t>
      </w:r>
      <w:r w:rsidR="00EC5DE4">
        <w:rPr>
          <w:rFonts w:ascii="Times New Roman" w:hAnsi="Times New Roman" w:cs="Times New Roman"/>
        </w:rPr>
        <w:t>ccording to the sign, there key</w:t>
      </w:r>
      <w:r w:rsidR="005C3D23">
        <w:rPr>
          <w:rFonts w:ascii="Times New Roman" w:hAnsi="Times New Roman" w:cs="Times New Roman"/>
        </w:rPr>
        <w:t>’</w:t>
      </w:r>
      <w:r w:rsidR="00112157" w:rsidRPr="004835CE">
        <w:rPr>
          <w:rFonts w:ascii="Times New Roman" w:hAnsi="Times New Roman" w:cs="Times New Roman"/>
        </w:rPr>
        <w:t>s supposed to be by a pole. That\</w:t>
      </w:r>
      <w:r w:rsidR="005C3D23">
        <w:rPr>
          <w:rFonts w:ascii="Times New Roman" w:hAnsi="Times New Roman" w:cs="Times New Roman"/>
        </w:rPr>
        <w:t>’</w:t>
      </w:r>
      <w:r w:rsidR="00112157" w:rsidRPr="004835CE">
        <w:rPr>
          <w:rFonts w:ascii="Times New Roman" w:hAnsi="Times New Roman" w:cs="Times New Roman"/>
        </w:rPr>
        <w:t>s not too sp</w:t>
      </w:r>
      <w:r w:rsidR="00C156CE">
        <w:rPr>
          <w:rFonts w:ascii="Times New Roman" w:hAnsi="Times New Roman" w:cs="Times New Roman"/>
        </w:rPr>
        <w:t>ecific but I</w:t>
      </w:r>
      <w:r w:rsidR="005C3D23">
        <w:rPr>
          <w:rFonts w:ascii="Times New Roman" w:hAnsi="Times New Roman" w:cs="Times New Roman"/>
        </w:rPr>
        <w:t>’</w:t>
      </w:r>
      <w:r w:rsidR="00C156CE">
        <w:rPr>
          <w:rFonts w:ascii="Times New Roman" w:hAnsi="Times New Roman" w:cs="Times New Roman"/>
        </w:rPr>
        <w:t>ll take anything.)</w:t>
      </w:r>
    </w:p>
    <w:p w14:paraId="65B79DC3" w14:textId="77777777" w:rsidR="00D4588D" w:rsidRDefault="00D4588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B4EB4AA" w14:textId="54EDBA4D" w:rsidR="00112157" w:rsidRDefault="00D4588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w:t>
      </w:r>
      <w:r w:rsidR="00112157" w:rsidRPr="004835CE">
        <w:rPr>
          <w:rFonts w:ascii="Times New Roman" w:hAnsi="Times New Roman" w:cs="Times New Roman"/>
        </w:rPr>
        <w:t>I hope they didn</w:t>
      </w:r>
      <w:r w:rsidR="005C3D23">
        <w:rPr>
          <w:rFonts w:ascii="Times New Roman" w:hAnsi="Times New Roman" w:cs="Times New Roman"/>
        </w:rPr>
        <w:t>’</w:t>
      </w:r>
      <w:r w:rsidR="00112157" w:rsidRPr="004835CE">
        <w:rPr>
          <w:rFonts w:ascii="Times New Roman" w:hAnsi="Times New Roman" w:cs="Times New Roman"/>
        </w:rPr>
        <w:t>t bury it. There doesn</w:t>
      </w:r>
      <w:r w:rsidR="005C3D23">
        <w:rPr>
          <w:rFonts w:ascii="Times New Roman" w:hAnsi="Times New Roman" w:cs="Times New Roman"/>
        </w:rPr>
        <w:t>’</w:t>
      </w:r>
      <w:r w:rsidR="00112157" w:rsidRPr="004835CE">
        <w:rPr>
          <w:rFonts w:ascii="Times New Roman" w:hAnsi="Times New Roman" w:cs="Times New Roman"/>
        </w:rPr>
        <w:t>t feel like there</w:t>
      </w:r>
      <w:r w:rsidR="005C3D23">
        <w:rPr>
          <w:rFonts w:ascii="Times New Roman" w:hAnsi="Times New Roman" w:cs="Times New Roman"/>
        </w:rPr>
        <w:t>’</w:t>
      </w:r>
      <w:r w:rsidR="00112157" w:rsidRPr="004835CE">
        <w:rPr>
          <w:rFonts w:ascii="Times New Roman" w:hAnsi="Times New Roman" w:cs="Times New Roman"/>
        </w:rPr>
        <w:t>s anyth</w:t>
      </w:r>
      <w:r w:rsidR="00DC17FE">
        <w:rPr>
          <w:rFonts w:ascii="Times New Roman" w:hAnsi="Times New Roman" w:cs="Times New Roman"/>
        </w:rPr>
        <w:t>ing here except grass and dirt.)</w:t>
      </w:r>
    </w:p>
    <w:p w14:paraId="1F0E70F3" w14:textId="77777777" w:rsidR="00DC17FE" w:rsidRDefault="00DC17F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3447565" w14:textId="07B989AD" w:rsidR="00112157" w:rsidRDefault="00DC17F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3B3E14">
        <w:rPr>
          <w:rFonts w:ascii="Times New Roman" w:hAnsi="Times New Roman" w:cs="Times New Roman"/>
        </w:rPr>
        <w:t>(</w:t>
      </w:r>
      <w:r w:rsidR="00112157" w:rsidRPr="004835CE">
        <w:rPr>
          <w:rFonts w:ascii="Times New Roman" w:hAnsi="Times New Roman" w:cs="Times New Roman"/>
        </w:rPr>
        <w:t>The pole seems prett</w:t>
      </w:r>
      <w:r w:rsidR="00E91F4F">
        <w:rPr>
          <w:rFonts w:ascii="Times New Roman" w:hAnsi="Times New Roman" w:cs="Times New Roman"/>
        </w:rPr>
        <w:t>y solid too. No give anywhere. That leaves the bricks.)</w:t>
      </w:r>
    </w:p>
    <w:p w14:paraId="59ED82A3" w14:textId="77777777" w:rsidR="00E91F4F" w:rsidRDefault="00E91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4588BEB" w14:textId="7A1FA589" w:rsidR="00112157" w:rsidRDefault="00E91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361B04">
        <w:rPr>
          <w:rFonts w:ascii="Times New Roman" w:hAnsi="Times New Roman" w:cs="Times New Roman"/>
        </w:rPr>
        <w:t>(</w:t>
      </w:r>
      <w:r w:rsidR="00112157" w:rsidRPr="004835CE">
        <w:rPr>
          <w:rFonts w:ascii="Times New Roman" w:hAnsi="Times New Roman" w:cs="Times New Roman"/>
        </w:rPr>
        <w:t>If nothi</w:t>
      </w:r>
      <w:r w:rsidR="008840CA">
        <w:rPr>
          <w:rFonts w:ascii="Times New Roman" w:hAnsi="Times New Roman" w:cs="Times New Roman"/>
        </w:rPr>
        <w:t>ng</w:t>
      </w:r>
      <w:r w:rsidR="005C3D23">
        <w:rPr>
          <w:rFonts w:ascii="Times New Roman" w:hAnsi="Times New Roman" w:cs="Times New Roman"/>
        </w:rPr>
        <w:t>’</w:t>
      </w:r>
      <w:r w:rsidR="008840CA">
        <w:rPr>
          <w:rFonts w:ascii="Times New Roman" w:hAnsi="Times New Roman" w:cs="Times New Roman"/>
        </w:rPr>
        <w:t>s there, I</w:t>
      </w:r>
      <w:r w:rsidR="005C3D23">
        <w:rPr>
          <w:rFonts w:ascii="Times New Roman" w:hAnsi="Times New Roman" w:cs="Times New Roman"/>
        </w:rPr>
        <w:t>’</w:t>
      </w:r>
      <w:r w:rsidR="008840CA">
        <w:rPr>
          <w:rFonts w:ascii="Times New Roman" w:hAnsi="Times New Roman" w:cs="Times New Roman"/>
        </w:rPr>
        <w:t>ll get creative.)</w:t>
      </w:r>
    </w:p>
    <w:p w14:paraId="5785FF5D" w14:textId="77777777" w:rsidR="00F03D50" w:rsidRDefault="00F03D5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8443676" w14:textId="10E9D779" w:rsidR="00AC4DE8" w:rsidRDefault="002623AF" w:rsidP="00AC58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r>
        <w:rPr>
          <w:rFonts w:ascii="Times New Roman" w:hAnsi="Times New Roman" w:cs="Times New Roman"/>
          <w:i/>
        </w:rPr>
        <w:t xml:space="preserve">Time passes. Every few seconds, there’s a tap on the bricks as </w:t>
      </w:r>
      <w:r w:rsidR="00F6473E">
        <w:rPr>
          <w:rFonts w:ascii="Times New Roman" w:hAnsi="Times New Roman" w:cs="Times New Roman"/>
          <w:i/>
        </w:rPr>
        <w:t xml:space="preserve">Essie prods along the </w:t>
      </w:r>
      <w:r w:rsidR="00CB356D">
        <w:rPr>
          <w:rFonts w:ascii="Times New Roman" w:hAnsi="Times New Roman" w:cs="Times New Roman"/>
          <w:i/>
        </w:rPr>
        <w:t>wall and pole until there’s a metallic clunk.</w:t>
      </w:r>
      <w:r w:rsidR="00AC5809">
        <w:rPr>
          <w:rFonts w:ascii="Times New Roman" w:hAnsi="Times New Roman" w:cs="Times New Roman"/>
        </w:rPr>
        <w:t xml:space="preserve"> </w:t>
      </w:r>
      <w:r w:rsidR="0089067B">
        <w:rPr>
          <w:rFonts w:ascii="Times New Roman" w:hAnsi="Times New Roman" w:cs="Times New Roman"/>
          <w:i/>
        </w:rPr>
        <w:t xml:space="preserve">Essie pulls out the </w:t>
      </w:r>
      <w:r w:rsidR="006B2FA3">
        <w:rPr>
          <w:rFonts w:ascii="Times New Roman" w:hAnsi="Times New Roman" w:cs="Times New Roman"/>
          <w:i/>
        </w:rPr>
        <w:t xml:space="preserve">false brick cover behind the </w:t>
      </w:r>
      <w:r w:rsidR="001659A6">
        <w:rPr>
          <w:rFonts w:ascii="Times New Roman" w:hAnsi="Times New Roman" w:cs="Times New Roman"/>
          <w:i/>
        </w:rPr>
        <w:t>pole</w:t>
      </w:r>
      <w:r w:rsidR="006B2FA3">
        <w:rPr>
          <w:rFonts w:ascii="Times New Roman" w:hAnsi="Times New Roman" w:cs="Times New Roman"/>
          <w:i/>
        </w:rPr>
        <w:t>.</w:t>
      </w:r>
      <w:r w:rsidR="001659A6">
        <w:rPr>
          <w:rFonts w:ascii="Times New Roman" w:hAnsi="Times New Roman" w:cs="Times New Roman"/>
          <w:i/>
        </w:rPr>
        <w:t xml:space="preserve"> At the back of the hidden compartment, covered in a thick layer of dust, is a</w:t>
      </w:r>
      <w:r w:rsidR="00901BD4">
        <w:rPr>
          <w:rFonts w:ascii="Times New Roman" w:hAnsi="Times New Roman" w:cs="Times New Roman"/>
          <w:i/>
        </w:rPr>
        <w:t>n old</w:t>
      </w:r>
      <w:r w:rsidR="001659A6">
        <w:rPr>
          <w:rFonts w:ascii="Times New Roman" w:hAnsi="Times New Roman" w:cs="Times New Roman"/>
          <w:i/>
        </w:rPr>
        <w:t xml:space="preserve"> key.</w:t>
      </w:r>
    </w:p>
    <w:p w14:paraId="796CA9D3" w14:textId="77777777" w:rsidR="006B2FA3" w:rsidRDefault="006B2FA3" w:rsidP="00274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p>
    <w:p w14:paraId="18E91BFE" w14:textId="2E5F2AC0" w:rsidR="00112157" w:rsidRDefault="00437F1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(Got it!)</w:t>
      </w:r>
    </w:p>
    <w:p w14:paraId="5263EC3B" w14:textId="77777777" w:rsidR="00BE1F0C" w:rsidRDefault="00BE1F0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E6A6F25" w14:textId="0BB30F79" w:rsidR="00BE1F0C" w:rsidRPr="00BE1F0C" w:rsidRDefault="00C408A3" w:rsidP="00BE1F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Old Key is added to inventory.</w:t>
      </w:r>
    </w:p>
    <w:p w14:paraId="3F0E5B12" w14:textId="77777777" w:rsidR="007B74F5" w:rsidRDefault="007B74F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0900135" w14:textId="63DEF227" w:rsidR="00112157" w:rsidRDefault="00E01007" w:rsidP="00B626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Towards the end of the path is </w:t>
      </w:r>
      <w:r w:rsidR="00C91BA8">
        <w:rPr>
          <w:rFonts w:ascii="Times New Roman" w:hAnsi="Times New Roman" w:cs="Times New Roman"/>
          <w:i/>
        </w:rPr>
        <w:t>dead-end</w:t>
      </w:r>
      <w:r>
        <w:rPr>
          <w:rFonts w:ascii="Times New Roman" w:hAnsi="Times New Roman" w:cs="Times New Roman"/>
          <w:i/>
        </w:rPr>
        <w:t xml:space="preserve"> and a </w:t>
      </w:r>
      <w:r w:rsidR="00C91BA8">
        <w:rPr>
          <w:rFonts w:ascii="Times New Roman" w:hAnsi="Times New Roman" w:cs="Times New Roman"/>
          <w:i/>
        </w:rPr>
        <w:t>stack of wooden crates</w:t>
      </w:r>
      <w:r w:rsidR="006D12D0">
        <w:rPr>
          <w:rFonts w:ascii="Times New Roman" w:hAnsi="Times New Roman" w:cs="Times New Roman"/>
          <w:i/>
        </w:rPr>
        <w:t>. Behind the crates, though, is a door leading into the building.</w:t>
      </w:r>
    </w:p>
    <w:p w14:paraId="3CA7A954" w14:textId="77777777" w:rsidR="00763EFA" w:rsidRDefault="00763EFA" w:rsidP="00B626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6F1CB936" w14:textId="4AC05E07" w:rsidR="00112157" w:rsidRDefault="00C674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(There</w:t>
      </w:r>
      <w:r w:rsidR="005C3D23">
        <w:rPr>
          <w:rFonts w:ascii="Times New Roman" w:hAnsi="Times New Roman" w:cs="Times New Roman"/>
        </w:rPr>
        <w:t>’</w:t>
      </w:r>
      <w:r w:rsidR="00112157" w:rsidRPr="004835CE">
        <w:rPr>
          <w:rFonts w:ascii="Times New Roman" w:hAnsi="Times New Roman" w:cs="Times New Roman"/>
        </w:rPr>
        <w:t xml:space="preserve">s another door! These damn </w:t>
      </w:r>
      <w:r w:rsidR="009D2E63">
        <w:rPr>
          <w:rFonts w:ascii="Times New Roman" w:hAnsi="Times New Roman" w:cs="Times New Roman"/>
        </w:rPr>
        <w:t>crates are in the way, though.)</w:t>
      </w:r>
    </w:p>
    <w:p w14:paraId="52D0FD0E" w14:textId="77777777" w:rsidR="009D2E63" w:rsidRDefault="009D2E6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BFA512A" w14:textId="5A6ADE5D" w:rsidR="00112157" w:rsidRDefault="009D2E6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E667D">
        <w:rPr>
          <w:rFonts w:ascii="Times New Roman" w:hAnsi="Times New Roman" w:cs="Times New Roman"/>
        </w:rPr>
        <w:t>(</w:t>
      </w:r>
      <w:r w:rsidR="00112157" w:rsidRPr="004835CE">
        <w:rPr>
          <w:rFonts w:ascii="Times New Roman" w:hAnsi="Times New Roman" w:cs="Times New Roman"/>
        </w:rPr>
        <w:t>I don</w:t>
      </w:r>
      <w:r w:rsidR="005C3D23">
        <w:rPr>
          <w:rFonts w:ascii="Times New Roman" w:hAnsi="Times New Roman" w:cs="Times New Roman"/>
        </w:rPr>
        <w:t>’</w:t>
      </w:r>
      <w:r w:rsidR="00112157" w:rsidRPr="004835CE">
        <w:rPr>
          <w:rFonts w:ascii="Times New Roman" w:hAnsi="Times New Roman" w:cs="Times New Roman"/>
        </w:rPr>
        <w:t>t think I can move all of them but if I could push the top one out of the way, I can at least see i</w:t>
      </w:r>
      <w:r w:rsidR="00C71B05">
        <w:rPr>
          <w:rFonts w:ascii="Times New Roman" w:hAnsi="Times New Roman" w:cs="Times New Roman"/>
        </w:rPr>
        <w:t>f I can get through this door.)</w:t>
      </w:r>
    </w:p>
    <w:p w14:paraId="133F6ED4" w14:textId="77777777" w:rsidR="005150FF" w:rsidRDefault="005150F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D089E8A" w14:textId="2AECC8E7" w:rsidR="00112157" w:rsidRPr="004835CE" w:rsidRDefault="005150F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She braced herself ag</w:t>
      </w:r>
      <w:r w:rsidR="00DF3903">
        <w:rPr>
          <w:rFonts w:ascii="Times New Roman" w:hAnsi="Times New Roman" w:cs="Times New Roman"/>
        </w:rPr>
        <w:t>ainst the top crate and pushed.</w:t>
      </w:r>
    </w:p>
    <w:p w14:paraId="28F24745" w14:textId="77777777" w:rsidR="008A7B40" w:rsidRDefault="008A7B4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3929FC0" w14:textId="6EBC1073" w:rsidR="00112157" w:rsidRPr="004835CE" w:rsidRDefault="008A7B4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DF3903">
        <w:rPr>
          <w:rFonts w:ascii="Times New Roman" w:hAnsi="Times New Roman" w:cs="Times New Roman"/>
        </w:rPr>
        <w:t xml:space="preserve"> </w:t>
      </w:r>
      <w:proofErr w:type="spellStart"/>
      <w:r w:rsidR="00DF3903">
        <w:rPr>
          <w:rFonts w:ascii="Times New Roman" w:hAnsi="Times New Roman" w:cs="Times New Roman"/>
        </w:rPr>
        <w:t>Rggh</w:t>
      </w:r>
      <w:proofErr w:type="spellEnd"/>
      <w:r w:rsidR="00DF3903">
        <w:rPr>
          <w:rFonts w:ascii="Times New Roman" w:hAnsi="Times New Roman" w:cs="Times New Roman"/>
        </w:rPr>
        <w:t>-GAH!</w:t>
      </w:r>
    </w:p>
    <w:p w14:paraId="08EA4197" w14:textId="77777777" w:rsidR="00951E1B"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B074B5D" w14:textId="7552E9F9" w:rsidR="00112157" w:rsidRPr="004835CE"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(Dammit! It</w:t>
      </w:r>
      <w:r w:rsidR="005C3D23">
        <w:rPr>
          <w:rFonts w:ascii="Times New Roman" w:hAnsi="Times New Roman" w:cs="Times New Roman"/>
        </w:rPr>
        <w:t>’</w:t>
      </w:r>
      <w:r w:rsidR="00DF3903">
        <w:rPr>
          <w:rFonts w:ascii="Times New Roman" w:hAnsi="Times New Roman" w:cs="Times New Roman"/>
        </w:rPr>
        <w:t>s too heavy to move by myself.)</w:t>
      </w:r>
    </w:p>
    <w:p w14:paraId="64D01B79" w14:textId="77777777" w:rsidR="00951E1B"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1E2F49E" w14:textId="763516B1" w:rsidR="00112157" w:rsidRPr="009702CD"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DF3903">
        <w:rPr>
          <w:rFonts w:ascii="Times New Roman" w:hAnsi="Times New Roman" w:cs="Times New Roman"/>
        </w:rPr>
        <w:t xml:space="preserve"> </w:t>
      </w:r>
      <w:r w:rsidR="00112157" w:rsidRPr="004835CE">
        <w:rPr>
          <w:rFonts w:ascii="Times New Roman" w:hAnsi="Times New Roman" w:cs="Times New Roman"/>
        </w:rPr>
        <w:t>(If I had the right t</w:t>
      </w:r>
      <w:r w:rsidR="009702CD">
        <w:rPr>
          <w:rFonts w:ascii="Times New Roman" w:hAnsi="Times New Roman" w:cs="Times New Roman"/>
        </w:rPr>
        <w:t xml:space="preserve">ool, I might be able to push or leverage at least </w:t>
      </w:r>
      <w:r w:rsidR="009702CD">
        <w:rPr>
          <w:rFonts w:ascii="Times New Roman" w:hAnsi="Times New Roman" w:cs="Times New Roman"/>
          <w:i/>
        </w:rPr>
        <w:t>one</w:t>
      </w:r>
      <w:r w:rsidR="009702CD">
        <w:rPr>
          <w:rFonts w:ascii="Times New Roman" w:hAnsi="Times New Roman" w:cs="Times New Roman"/>
        </w:rPr>
        <w:t xml:space="preserve"> out of the way.)</w:t>
      </w:r>
    </w:p>
    <w:p w14:paraId="2EBE4C8B" w14:textId="77777777" w:rsidR="00154794" w:rsidRDefault="0015479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9DD5FC9" w14:textId="019A4944" w:rsidR="00D710B5" w:rsidRDefault="00802213"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After equipping the crowbar, </w:t>
      </w:r>
      <w:r w:rsidR="00F96F9E">
        <w:rPr>
          <w:rFonts w:ascii="Times New Roman" w:hAnsi="Times New Roman" w:cs="Times New Roman"/>
          <w:i/>
        </w:rPr>
        <w:t>Essie’s jams the crowbar under the top crate.</w:t>
      </w:r>
      <w:r w:rsidR="00D710B5">
        <w:rPr>
          <w:rFonts w:ascii="Times New Roman" w:hAnsi="Times New Roman" w:cs="Times New Roman"/>
          <w:i/>
        </w:rPr>
        <w:t xml:space="preserve"> </w:t>
      </w:r>
      <w:r w:rsidR="003F1AD0">
        <w:rPr>
          <w:rFonts w:ascii="Times New Roman" w:hAnsi="Times New Roman" w:cs="Times New Roman"/>
          <w:i/>
        </w:rPr>
        <w:t xml:space="preserve">The wood groans heavily </w:t>
      </w:r>
      <w:r w:rsidR="006B1075">
        <w:rPr>
          <w:rFonts w:ascii="Times New Roman" w:hAnsi="Times New Roman" w:cs="Times New Roman"/>
          <w:i/>
        </w:rPr>
        <w:t>and the crate moves</w:t>
      </w:r>
      <w:r w:rsidR="00C25F80">
        <w:rPr>
          <w:rFonts w:ascii="Times New Roman" w:hAnsi="Times New Roman" w:cs="Times New Roman"/>
          <w:i/>
        </w:rPr>
        <w:t xml:space="preserve">, giving </w:t>
      </w:r>
      <w:r w:rsidR="00E50145">
        <w:rPr>
          <w:rFonts w:ascii="Times New Roman" w:hAnsi="Times New Roman" w:cs="Times New Roman"/>
          <w:i/>
        </w:rPr>
        <w:t>access</w:t>
      </w:r>
      <w:r w:rsidR="00C25F80">
        <w:rPr>
          <w:rFonts w:ascii="Times New Roman" w:hAnsi="Times New Roman" w:cs="Times New Roman"/>
          <w:i/>
        </w:rPr>
        <w:t xml:space="preserve"> to the door.</w:t>
      </w:r>
    </w:p>
    <w:p w14:paraId="7FEFE4DD" w14:textId="77777777" w:rsidR="00FF0B69" w:rsidRDefault="00FF0B69"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7D13E1D0" w14:textId="648B2856" w:rsidR="00FF0B69" w:rsidRDefault="00FF0B69" w:rsidP="00FF0B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(Got it!</w:t>
      </w:r>
      <w:r w:rsidR="00990A88">
        <w:rPr>
          <w:rFonts w:ascii="Times New Roman" w:hAnsi="Times New Roman" w:cs="Times New Roman"/>
        </w:rPr>
        <w:t xml:space="preserve"> Now lessee…</w:t>
      </w:r>
      <w:r>
        <w:rPr>
          <w:rFonts w:ascii="Times New Roman" w:hAnsi="Times New Roman" w:cs="Times New Roman"/>
        </w:rPr>
        <w:t>)</w:t>
      </w:r>
    </w:p>
    <w:p w14:paraId="312BEC45" w14:textId="77777777" w:rsidR="00FF0B69" w:rsidRDefault="00FF0B69"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523903EE" w14:textId="5A48B07A" w:rsidR="00C51A7D" w:rsidRDefault="00CC4EC5"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With the door uncovered, </w:t>
      </w:r>
      <w:r w:rsidR="003F4028">
        <w:rPr>
          <w:rFonts w:ascii="Times New Roman" w:hAnsi="Times New Roman" w:cs="Times New Roman"/>
          <w:i/>
        </w:rPr>
        <w:t>Essie leans over to examine the handle.</w:t>
      </w:r>
      <w:r w:rsidR="00115E56">
        <w:rPr>
          <w:rFonts w:ascii="Times New Roman" w:hAnsi="Times New Roman" w:cs="Times New Roman"/>
          <w:i/>
        </w:rPr>
        <w:t xml:space="preserve"> However, the door only clicks and rattles.</w:t>
      </w:r>
    </w:p>
    <w:p w14:paraId="656FFE2B" w14:textId="77777777" w:rsidR="00064EFC" w:rsidRDefault="00064EFC"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4FCB3552" w14:textId="024304EC" w:rsidR="00112157" w:rsidRPr="004835CE" w:rsidRDefault="00064EF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6C3A15">
        <w:rPr>
          <w:rFonts w:ascii="Times New Roman" w:hAnsi="Times New Roman" w:cs="Times New Roman"/>
        </w:rPr>
        <w:t>(</w:t>
      </w:r>
      <w:r w:rsidR="00112157" w:rsidRPr="004835CE">
        <w:rPr>
          <w:rFonts w:ascii="Times New Roman" w:hAnsi="Times New Roman" w:cs="Times New Roman"/>
        </w:rPr>
        <w:t>Locked, just like the one in front.</w:t>
      </w:r>
      <w:r w:rsidR="00B8581A">
        <w:rPr>
          <w:rFonts w:ascii="Times New Roman" w:hAnsi="Times New Roman" w:cs="Times New Roman"/>
        </w:rPr>
        <w:t xml:space="preserve"> </w:t>
      </w:r>
      <w:r w:rsidR="00BC05B8">
        <w:rPr>
          <w:rFonts w:ascii="Times New Roman" w:hAnsi="Times New Roman" w:cs="Times New Roman"/>
        </w:rPr>
        <w:t>Unlike that one, this</w:t>
      </w:r>
      <w:r w:rsidR="004A7763" w:rsidRPr="004835CE">
        <w:rPr>
          <w:rFonts w:ascii="Times New Roman" w:hAnsi="Times New Roman" w:cs="Times New Roman"/>
        </w:rPr>
        <w:t xml:space="preserve"> one</w:t>
      </w:r>
      <w:r w:rsidR="00BC05B8">
        <w:rPr>
          <w:rFonts w:ascii="Times New Roman" w:hAnsi="Times New Roman" w:cs="Times New Roman"/>
        </w:rPr>
        <w:t xml:space="preserve"> looks like it</w:t>
      </w:r>
      <w:r w:rsidR="004A7763" w:rsidRPr="004835CE">
        <w:rPr>
          <w:rFonts w:ascii="Times New Roman" w:hAnsi="Times New Roman" w:cs="Times New Roman"/>
        </w:rPr>
        <w:t xml:space="preserve"> can be </w:t>
      </w:r>
      <w:r w:rsidR="00BC05B8">
        <w:rPr>
          <w:rFonts w:ascii="Times New Roman" w:hAnsi="Times New Roman" w:cs="Times New Roman"/>
        </w:rPr>
        <w:t xml:space="preserve">opened on the outside.) </w:t>
      </w:r>
    </w:p>
    <w:p w14:paraId="2CF8BD48" w14:textId="77777777" w:rsidR="00E02367" w:rsidRDefault="00E0236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1C960CF" w14:textId="35FCF7D2" w:rsidR="00112157" w:rsidRPr="004835CE" w:rsidRDefault="00E0236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w:t>
      </w:r>
      <w:r w:rsidR="00FC6919">
        <w:rPr>
          <w:rFonts w:ascii="Times New Roman" w:hAnsi="Times New Roman" w:cs="Times New Roman"/>
        </w:rPr>
        <w:t>Now I just need something to open it up with.)</w:t>
      </w:r>
    </w:p>
    <w:p w14:paraId="1DD8CAF9" w14:textId="77777777" w:rsidR="00C02B66" w:rsidRDefault="00C02B6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D5E8228" w14:textId="38845E42" w:rsidR="00E9754B" w:rsidRDefault="00823A13" w:rsidP="005735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After finding the key hidden in the secret compartment, </w:t>
      </w:r>
      <w:r w:rsidR="00820A72">
        <w:rPr>
          <w:rFonts w:ascii="Times New Roman" w:hAnsi="Times New Roman" w:cs="Times New Roman"/>
          <w:i/>
        </w:rPr>
        <w:t xml:space="preserve">Essie </w:t>
      </w:r>
      <w:r w:rsidR="00BD3303">
        <w:rPr>
          <w:rFonts w:ascii="Times New Roman" w:hAnsi="Times New Roman" w:cs="Times New Roman"/>
          <w:i/>
        </w:rPr>
        <w:t>tries the handle again.</w:t>
      </w:r>
    </w:p>
    <w:p w14:paraId="3C8C837D" w14:textId="77777777" w:rsidR="004C6187" w:rsidRDefault="004C6187" w:rsidP="005735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759D16D1" w14:textId="1E9039FD" w:rsidR="004C6187" w:rsidRDefault="00F96DB0" w:rsidP="004F22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375412">
        <w:rPr>
          <w:rFonts w:ascii="Times New Roman" w:hAnsi="Times New Roman" w:cs="Times New Roman"/>
        </w:rPr>
        <w:t xml:space="preserve"> (C’mon</w:t>
      </w:r>
      <w:r w:rsidR="00570FB5">
        <w:rPr>
          <w:rFonts w:ascii="Times New Roman" w:hAnsi="Times New Roman" w:cs="Times New Roman"/>
        </w:rPr>
        <w:t>…)</w:t>
      </w:r>
    </w:p>
    <w:p w14:paraId="4D6E5F88" w14:textId="77777777" w:rsidR="00BE1CD8" w:rsidRDefault="00BE1CD8" w:rsidP="004F22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E53B987" w14:textId="2700DF88" w:rsidR="00BE1CD8" w:rsidRDefault="009963CB" w:rsidP="00954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This time, there is an audible click.</w:t>
      </w:r>
    </w:p>
    <w:p w14:paraId="038F7C62" w14:textId="77777777" w:rsidR="00B00077" w:rsidRDefault="00B00077" w:rsidP="00954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32A37CCB" w14:textId="484653AF" w:rsidR="00B00077" w:rsidRDefault="005663FC" w:rsidP="008200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6C6A45">
        <w:rPr>
          <w:rFonts w:ascii="Times New Roman" w:hAnsi="Times New Roman" w:cs="Times New Roman"/>
        </w:rPr>
        <w:t>(Got it!)</w:t>
      </w:r>
    </w:p>
    <w:p w14:paraId="54514B81" w14:textId="77777777" w:rsidR="007D6EA4" w:rsidRDefault="007D6EA4" w:rsidP="008200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DCA6742" w14:textId="280C906A" w:rsidR="007D6EA4" w:rsidRDefault="00196264" w:rsidP="008E4B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The door creaks open, revealing </w:t>
      </w:r>
      <w:r w:rsidR="004E2A06">
        <w:rPr>
          <w:rFonts w:ascii="Times New Roman" w:hAnsi="Times New Roman" w:cs="Times New Roman"/>
          <w:i/>
        </w:rPr>
        <w:t xml:space="preserve">darkness. Essie faces it with a </w:t>
      </w:r>
      <w:r w:rsidR="000F705A">
        <w:rPr>
          <w:rFonts w:ascii="Times New Roman" w:hAnsi="Times New Roman" w:cs="Times New Roman"/>
          <w:i/>
        </w:rPr>
        <w:t>determined grin.</w:t>
      </w:r>
    </w:p>
    <w:p w14:paraId="69DE2A21" w14:textId="77777777" w:rsidR="00B727FA" w:rsidRDefault="00B727FA" w:rsidP="008E4B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41AF16D9" w14:textId="1DA7DA86" w:rsidR="00112157" w:rsidRPr="004835CE" w:rsidRDefault="00AD4D7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EE5C39">
        <w:rPr>
          <w:rFonts w:ascii="Times New Roman" w:hAnsi="Times New Roman" w:cs="Times New Roman"/>
        </w:rPr>
        <w:t>(</w:t>
      </w:r>
      <w:r w:rsidR="00112157" w:rsidRPr="004835CE">
        <w:rPr>
          <w:rFonts w:ascii="Times New Roman" w:hAnsi="Times New Roman" w:cs="Times New Roman"/>
        </w:rPr>
        <w:t>T</w:t>
      </w:r>
      <w:r w:rsidR="00DF3903">
        <w:rPr>
          <w:rFonts w:ascii="Times New Roman" w:hAnsi="Times New Roman" w:cs="Times New Roman"/>
        </w:rPr>
        <w:t>his is it. I</w:t>
      </w:r>
      <w:r w:rsidR="005C3D23">
        <w:rPr>
          <w:rFonts w:ascii="Times New Roman" w:hAnsi="Times New Roman" w:cs="Times New Roman"/>
        </w:rPr>
        <w:t>’</w:t>
      </w:r>
      <w:r w:rsidR="00DF3903">
        <w:rPr>
          <w:rFonts w:ascii="Times New Roman" w:hAnsi="Times New Roman" w:cs="Times New Roman"/>
        </w:rPr>
        <w:t>m coming Giselle.)</w:t>
      </w:r>
    </w:p>
    <w:p w14:paraId="22514625" w14:textId="77777777" w:rsidR="00D7445D" w:rsidRDefault="00D7445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5B68AE1" w14:textId="3875782D" w:rsidR="00112157" w:rsidRDefault="00D7445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(A</w:t>
      </w:r>
      <w:r w:rsidR="003F60A5">
        <w:rPr>
          <w:rFonts w:ascii="Times New Roman" w:hAnsi="Times New Roman" w:cs="Times New Roman"/>
        </w:rPr>
        <w:t>nd for you, Artisan.)</w:t>
      </w:r>
    </w:p>
    <w:p w14:paraId="50D939D1" w14:textId="77777777" w:rsidR="00EF04EF" w:rsidRDefault="00EF04E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4679D6A" w14:textId="42359646" w:rsidR="00EF04EF" w:rsidRDefault="00754660" w:rsidP="004420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The level c</w:t>
      </w:r>
      <w:r w:rsidR="00532339">
        <w:rPr>
          <w:rFonts w:ascii="Times New Roman" w:hAnsi="Times New Roman" w:cs="Times New Roman"/>
          <w:i/>
        </w:rPr>
        <w:t>loses out on a black screen and narration.</w:t>
      </w:r>
    </w:p>
    <w:p w14:paraId="08352E8C" w14:textId="77777777" w:rsidR="00754660" w:rsidRDefault="00754660" w:rsidP="004420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0E1AE03C" w14:textId="486094CD" w:rsidR="00112157" w:rsidRPr="004835CE" w:rsidRDefault="0067763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Essie and Giselle never talk about what happened that nigh</w:t>
      </w:r>
      <w:r w:rsidR="002B6E37">
        <w:rPr>
          <w:rFonts w:ascii="Times New Roman" w:hAnsi="Times New Roman" w:cs="Times New Roman"/>
        </w:rPr>
        <w:t>t, least of all with each other</w:t>
      </w:r>
      <w:r w:rsidR="00DF3903">
        <w:rPr>
          <w:rFonts w:ascii="Times New Roman" w:hAnsi="Times New Roman" w:cs="Times New Roman"/>
        </w:rPr>
        <w:t>.</w:t>
      </w:r>
    </w:p>
    <w:p w14:paraId="688DA58A" w14:textId="77777777" w:rsidR="002B6E37" w:rsidRDefault="002B6E3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D148869" w14:textId="77777777" w:rsidR="002B6E37" w:rsidRDefault="002B6E3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6E06346" w14:textId="2FA6B3D9" w:rsidR="00112157" w:rsidRPr="004835CE" w:rsidRDefault="002B6E3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They didn</w:t>
      </w:r>
      <w:r w:rsidR="005C3D23">
        <w:rPr>
          <w:rFonts w:ascii="Times New Roman" w:hAnsi="Times New Roman" w:cs="Times New Roman"/>
        </w:rPr>
        <w:t>’</w:t>
      </w:r>
      <w:r w:rsidR="00112157" w:rsidRPr="004835CE">
        <w:rPr>
          <w:rFonts w:ascii="Times New Roman" w:hAnsi="Times New Roman" w:cs="Times New Roman"/>
        </w:rPr>
        <w:t>t talk about what happen</w:t>
      </w:r>
      <w:r w:rsidR="00AE752E">
        <w:rPr>
          <w:rFonts w:ascii="Times New Roman" w:hAnsi="Times New Roman" w:cs="Times New Roman"/>
        </w:rPr>
        <w:t>ed inside Houghton Photography.</w:t>
      </w:r>
    </w:p>
    <w:p w14:paraId="4DB39007" w14:textId="77777777" w:rsidR="00AE752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21768E7" w14:textId="149E2598" w:rsidR="00112157" w:rsidRPr="004835C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Or how Essie a</w:t>
      </w:r>
      <w:r w:rsidR="00DF3903">
        <w:rPr>
          <w:rFonts w:ascii="Times New Roman" w:hAnsi="Times New Roman" w:cs="Times New Roman"/>
        </w:rPr>
        <w:t>lways tensed around automatons.</w:t>
      </w:r>
    </w:p>
    <w:p w14:paraId="045C1554" w14:textId="77777777" w:rsidR="00AE752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58688DA" w14:textId="7829AA96" w:rsidR="00112157" w:rsidRPr="004835C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Or how G</w:t>
      </w:r>
      <w:r>
        <w:rPr>
          <w:rFonts w:ascii="Times New Roman" w:hAnsi="Times New Roman" w:cs="Times New Roman"/>
        </w:rPr>
        <w:t>iselle rarely removed her Face.</w:t>
      </w:r>
    </w:p>
    <w:p w14:paraId="54B7ABBB" w14:textId="77777777" w:rsidR="00DC0A6C" w:rsidRDefault="00DC0A6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8875BAE" w14:textId="74BED25C" w:rsidR="00112157" w:rsidRDefault="00DC0A6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FA0B52">
        <w:rPr>
          <w:rFonts w:ascii="Times New Roman" w:hAnsi="Times New Roman" w:cs="Times New Roman"/>
        </w:rPr>
        <w:t xml:space="preserve"> </w:t>
      </w:r>
      <w:r w:rsidR="00112157" w:rsidRPr="004835CE">
        <w:rPr>
          <w:rFonts w:ascii="Times New Roman" w:hAnsi="Times New Roman" w:cs="Times New Roman"/>
        </w:rPr>
        <w:t>Or how, only a few days later, the building was engulfed by phlogiston fire.</w:t>
      </w:r>
    </w:p>
    <w:p w14:paraId="455E59BD" w14:textId="77777777" w:rsidR="00E56BDB" w:rsidRDefault="00E56BD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FA57942" w14:textId="1A29AB66" w:rsidR="00E56BDB" w:rsidRPr="000B5905" w:rsidRDefault="00E56BDB" w:rsidP="00E56B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rPr>
      </w:pPr>
      <w:r w:rsidRPr="000B5905">
        <w:rPr>
          <w:rFonts w:ascii="Times New Roman" w:hAnsi="Times New Roman" w:cs="Times New Roman"/>
          <w:b/>
        </w:rPr>
        <w:t>Exploration Mode Ends</w:t>
      </w:r>
    </w:p>
    <w:p w14:paraId="5BD50710" w14:textId="77777777" w:rsidR="00112157" w:rsidRPr="004835CE"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B562B39" w14:textId="77777777" w:rsidR="006371B8" w:rsidRPr="00BA059A" w:rsidRDefault="006371B8" w:rsidP="00BA059A">
      <w:pPr>
        <w:jc w:val="center"/>
        <w:rPr>
          <w:rFonts w:ascii="Times New Roman" w:hAnsi="Times New Roman" w:cs="Times New Roman"/>
          <w:i/>
        </w:rPr>
      </w:pPr>
      <w:r>
        <w:rPr>
          <w:rFonts w:ascii="Times New Roman" w:hAnsi="Times New Roman" w:cs="Times New Roman"/>
        </w:rPr>
        <w:br w:type="page"/>
      </w:r>
    </w:p>
    <w:p w14:paraId="591AFB8D" w14:textId="2B1E20C8" w:rsidR="002F6A62" w:rsidRPr="00E864BD" w:rsidRDefault="00753A73" w:rsidP="00E864BD">
      <w:pPr>
        <w:jc w:val="center"/>
        <w:rPr>
          <w:rFonts w:ascii="Times New Roman" w:hAnsi="Times New Roman" w:cs="Times New Roman"/>
        </w:rPr>
      </w:pPr>
      <w:bookmarkStart w:id="6" w:name="optionalscript"/>
      <w:r w:rsidRPr="00E864BD">
        <w:rPr>
          <w:rFonts w:ascii="Times New Roman" w:hAnsi="Times New Roman" w:cs="Times New Roman"/>
        </w:rPr>
        <w:t xml:space="preserve">EXPLORATION MODE </w:t>
      </w:r>
      <w:r w:rsidR="006371B8" w:rsidRPr="00E864BD">
        <w:rPr>
          <w:rFonts w:ascii="Times New Roman" w:hAnsi="Times New Roman" w:cs="Times New Roman"/>
        </w:rPr>
        <w:t>– OPTIONAL INTERACTIONS</w:t>
      </w:r>
    </w:p>
    <w:bookmarkEnd w:id="6"/>
    <w:p w14:paraId="13C504AC" w14:textId="77777777" w:rsidR="006371B8" w:rsidRDefault="006371B8">
      <w:pPr>
        <w:rPr>
          <w:rFonts w:ascii="Times New Roman" w:hAnsi="Times New Roman" w:cs="Times New Roman"/>
          <w:b/>
        </w:rPr>
      </w:pPr>
    </w:p>
    <w:p w14:paraId="08510198" w14:textId="6DD5A5CA" w:rsidR="006371B8" w:rsidRDefault="005C3D23" w:rsidP="005C3D23">
      <w:pPr>
        <w:jc w:val="center"/>
        <w:rPr>
          <w:rFonts w:ascii="Times New Roman" w:hAnsi="Times New Roman" w:cs="Times New Roman"/>
        </w:rPr>
      </w:pPr>
      <w:r>
        <w:rPr>
          <w:rFonts w:ascii="Times New Roman" w:hAnsi="Times New Roman" w:cs="Times New Roman"/>
          <w:i/>
        </w:rPr>
        <w:t>If the player interacts with the front door</w:t>
      </w:r>
      <w:r w:rsidR="0026638A">
        <w:rPr>
          <w:rFonts w:ascii="Times New Roman" w:hAnsi="Times New Roman" w:cs="Times New Roman"/>
          <w:i/>
        </w:rPr>
        <w:t>, the door</w:t>
      </w:r>
      <w:r w:rsidR="00855D56">
        <w:rPr>
          <w:rFonts w:ascii="Times New Roman" w:hAnsi="Times New Roman" w:cs="Times New Roman"/>
          <w:i/>
        </w:rPr>
        <w:t xml:space="preserve"> handle</w:t>
      </w:r>
      <w:r w:rsidR="0026638A">
        <w:rPr>
          <w:rFonts w:ascii="Times New Roman" w:hAnsi="Times New Roman" w:cs="Times New Roman"/>
          <w:i/>
        </w:rPr>
        <w:t xml:space="preserve"> groans but remains shut.</w:t>
      </w:r>
    </w:p>
    <w:p w14:paraId="3FFE24E4" w14:textId="77777777" w:rsidR="005C3D23" w:rsidRDefault="005C3D23" w:rsidP="005C3D23">
      <w:pPr>
        <w:jc w:val="center"/>
        <w:rPr>
          <w:rFonts w:ascii="Times New Roman" w:hAnsi="Times New Roman" w:cs="Times New Roman"/>
        </w:rPr>
      </w:pPr>
    </w:p>
    <w:p w14:paraId="13DA0351" w14:textId="57F1CEBA" w:rsidR="005C3D23" w:rsidRDefault="005C3D23" w:rsidP="005C3D23">
      <w:pPr>
        <w:rPr>
          <w:rFonts w:ascii="Times New Roman" w:hAnsi="Times New Roman" w:cs="Times New Roman"/>
        </w:rPr>
      </w:pPr>
      <w:r>
        <w:rPr>
          <w:rFonts w:ascii="Times New Roman" w:hAnsi="Times New Roman" w:cs="Times New Roman"/>
        </w:rPr>
        <w:t>Essie: (Locked from the inside. There’s no way I’m getting through here.)</w:t>
      </w:r>
    </w:p>
    <w:p w14:paraId="0FF57E0F" w14:textId="77777777" w:rsidR="005C3D23" w:rsidRDefault="005C3D23" w:rsidP="005C3D23">
      <w:pPr>
        <w:rPr>
          <w:rFonts w:ascii="Times New Roman" w:hAnsi="Times New Roman" w:cs="Times New Roman"/>
        </w:rPr>
      </w:pPr>
    </w:p>
    <w:p w14:paraId="2D752B3C" w14:textId="4B8C02C4" w:rsidR="005C3D23" w:rsidRDefault="005C3D23" w:rsidP="005C3D23">
      <w:pPr>
        <w:jc w:val="center"/>
        <w:rPr>
          <w:rFonts w:ascii="Times New Roman" w:hAnsi="Times New Roman" w:cs="Times New Roman"/>
          <w:i/>
        </w:rPr>
      </w:pPr>
      <w:r>
        <w:rPr>
          <w:rFonts w:ascii="Times New Roman" w:hAnsi="Times New Roman" w:cs="Times New Roman"/>
          <w:i/>
        </w:rPr>
        <w:t xml:space="preserve">If </w:t>
      </w:r>
      <w:r w:rsidR="00803777">
        <w:rPr>
          <w:rFonts w:ascii="Times New Roman" w:hAnsi="Times New Roman" w:cs="Times New Roman"/>
          <w:i/>
        </w:rPr>
        <w:t>the player examines the top of the building</w:t>
      </w:r>
      <w:r w:rsidR="00092800">
        <w:rPr>
          <w:rFonts w:ascii="Times New Roman" w:hAnsi="Times New Roman" w:cs="Times New Roman"/>
          <w:i/>
        </w:rPr>
        <w:t xml:space="preserve">, Essie </w:t>
      </w:r>
      <w:r w:rsidR="00803777">
        <w:rPr>
          <w:rFonts w:ascii="Times New Roman" w:hAnsi="Times New Roman" w:cs="Times New Roman"/>
          <w:i/>
        </w:rPr>
        <w:t xml:space="preserve">notices a weathered, store sign. </w:t>
      </w:r>
      <w:r w:rsidR="00C24E0F">
        <w:rPr>
          <w:rFonts w:ascii="Times New Roman" w:hAnsi="Times New Roman" w:cs="Times New Roman"/>
          <w:i/>
        </w:rPr>
        <w:t>Letters are faded or fallen off, making it difficult to read.</w:t>
      </w:r>
    </w:p>
    <w:p w14:paraId="2F60700A" w14:textId="77777777" w:rsidR="003E7498" w:rsidRDefault="003E7498" w:rsidP="005C3D23">
      <w:pPr>
        <w:jc w:val="center"/>
        <w:rPr>
          <w:rFonts w:ascii="Times New Roman" w:hAnsi="Times New Roman" w:cs="Times New Roman"/>
          <w:i/>
        </w:rPr>
      </w:pPr>
    </w:p>
    <w:p w14:paraId="51E45FD3" w14:textId="51EB2E51" w:rsidR="00222D9A" w:rsidRDefault="00222D9A" w:rsidP="00222D9A">
      <w:pPr>
        <w:rPr>
          <w:rFonts w:ascii="Times New Roman" w:hAnsi="Times New Roman" w:cs="Times New Roman"/>
        </w:rPr>
      </w:pPr>
      <w:r>
        <w:rPr>
          <w:rFonts w:ascii="Times New Roman" w:hAnsi="Times New Roman" w:cs="Times New Roman"/>
        </w:rPr>
        <w:t>Essie:</w:t>
      </w:r>
      <w:r w:rsidR="00C24E0F">
        <w:rPr>
          <w:rFonts w:ascii="Times New Roman" w:hAnsi="Times New Roman" w:cs="Times New Roman"/>
        </w:rPr>
        <w:t xml:space="preserve"> </w:t>
      </w:r>
      <w:r w:rsidR="00A1747A">
        <w:rPr>
          <w:rFonts w:ascii="Times New Roman" w:hAnsi="Times New Roman" w:cs="Times New Roman"/>
        </w:rPr>
        <w:t>(</w:t>
      </w:r>
      <w:r w:rsidR="00D803C2" w:rsidRPr="00222D9A">
        <w:rPr>
          <w:rFonts w:ascii="Times New Roman" w:hAnsi="Times New Roman" w:cs="Times New Roman"/>
        </w:rPr>
        <w:t>Houghton P-something-something-</w:t>
      </w:r>
      <w:proofErr w:type="spellStart"/>
      <w:r w:rsidR="00D803C2" w:rsidRPr="00222D9A">
        <w:rPr>
          <w:rFonts w:ascii="Times New Roman" w:hAnsi="Times New Roman" w:cs="Times New Roman"/>
        </w:rPr>
        <w:t>to</w:t>
      </w:r>
      <w:r w:rsidR="00F961DF">
        <w:rPr>
          <w:rFonts w:ascii="Times New Roman" w:hAnsi="Times New Roman" w:cs="Times New Roman"/>
        </w:rPr>
        <w:t>gra</w:t>
      </w:r>
      <w:proofErr w:type="spellEnd"/>
      <w:r w:rsidR="00F961DF">
        <w:rPr>
          <w:rFonts w:ascii="Times New Roman" w:hAnsi="Times New Roman" w:cs="Times New Roman"/>
        </w:rPr>
        <w:t>-something-</w:t>
      </w:r>
      <w:proofErr w:type="spellStart"/>
      <w:r w:rsidR="00F961DF">
        <w:rPr>
          <w:rFonts w:ascii="Times New Roman" w:hAnsi="Times New Roman" w:cs="Times New Roman"/>
        </w:rPr>
        <w:t>hy</w:t>
      </w:r>
      <w:proofErr w:type="spellEnd"/>
      <w:r w:rsidR="00F961DF">
        <w:rPr>
          <w:rFonts w:ascii="Times New Roman" w:hAnsi="Times New Roman" w:cs="Times New Roman"/>
        </w:rPr>
        <w:t>...?)</w:t>
      </w:r>
    </w:p>
    <w:p w14:paraId="5F1C0B52" w14:textId="77777777" w:rsidR="00F961DF" w:rsidRDefault="00F961DF" w:rsidP="00222D9A">
      <w:pPr>
        <w:rPr>
          <w:rFonts w:ascii="Times New Roman" w:hAnsi="Times New Roman" w:cs="Times New Roman"/>
        </w:rPr>
      </w:pPr>
    </w:p>
    <w:p w14:paraId="465CB7FC" w14:textId="73198674" w:rsidR="00F961DF" w:rsidRDefault="00F961DF" w:rsidP="00222D9A">
      <w:pPr>
        <w:rPr>
          <w:rFonts w:ascii="Times New Roman" w:hAnsi="Times New Roman" w:cs="Times New Roman"/>
        </w:rPr>
      </w:pPr>
      <w:r>
        <w:rPr>
          <w:rFonts w:ascii="Times New Roman" w:hAnsi="Times New Roman" w:cs="Times New Roman"/>
        </w:rPr>
        <w:t>Essie: (I</w:t>
      </w:r>
      <w:r w:rsidRPr="00222D9A">
        <w:rPr>
          <w:rFonts w:ascii="Times New Roman" w:hAnsi="Times New Roman" w:cs="Times New Roman"/>
        </w:rPr>
        <w:t xml:space="preserve">'ve never heard of a business or product like that. Must have been some Lower Land </w:t>
      </w:r>
      <w:r>
        <w:rPr>
          <w:rFonts w:ascii="Times New Roman" w:hAnsi="Times New Roman" w:cs="Times New Roman"/>
        </w:rPr>
        <w:t>fad or failed business scheme.)</w:t>
      </w:r>
    </w:p>
    <w:p w14:paraId="66759427" w14:textId="77777777" w:rsidR="004C3037" w:rsidRDefault="004C3037" w:rsidP="00222D9A">
      <w:pPr>
        <w:rPr>
          <w:rFonts w:ascii="Times New Roman" w:hAnsi="Times New Roman" w:cs="Times New Roman"/>
        </w:rPr>
      </w:pPr>
    </w:p>
    <w:p w14:paraId="47C190FB" w14:textId="77AA5116" w:rsidR="004C3037" w:rsidRDefault="004C3037" w:rsidP="00222D9A">
      <w:pPr>
        <w:rPr>
          <w:rFonts w:ascii="Times New Roman" w:hAnsi="Times New Roman" w:cs="Times New Roman"/>
        </w:rPr>
      </w:pPr>
      <w:r>
        <w:rPr>
          <w:rFonts w:ascii="Times New Roman" w:hAnsi="Times New Roman" w:cs="Times New Roman"/>
        </w:rPr>
        <w:t xml:space="preserve">Essie: </w:t>
      </w:r>
      <w:r w:rsidR="002E6548">
        <w:rPr>
          <w:rFonts w:ascii="Times New Roman" w:hAnsi="Times New Roman" w:cs="Times New Roman"/>
        </w:rPr>
        <w:t>(What kind of slogan is ‘Smile if you please’ anyway?)</w:t>
      </w:r>
    </w:p>
    <w:p w14:paraId="413D10EC" w14:textId="77777777" w:rsidR="00222D9A" w:rsidRDefault="00222D9A" w:rsidP="00222D9A">
      <w:pPr>
        <w:rPr>
          <w:rFonts w:ascii="Times New Roman" w:hAnsi="Times New Roman" w:cs="Times New Roman"/>
        </w:rPr>
      </w:pPr>
    </w:p>
    <w:p w14:paraId="03087391" w14:textId="75692811" w:rsidR="005C3D23" w:rsidRDefault="00BE73A3" w:rsidP="00BE73A3">
      <w:pPr>
        <w:jc w:val="center"/>
        <w:rPr>
          <w:rFonts w:ascii="Times New Roman" w:hAnsi="Times New Roman" w:cs="Times New Roman"/>
          <w:i/>
        </w:rPr>
      </w:pPr>
      <w:r>
        <w:rPr>
          <w:rFonts w:ascii="Times New Roman" w:hAnsi="Times New Roman" w:cs="Times New Roman"/>
          <w:i/>
        </w:rPr>
        <w:t>If the player examines the ground at the front area of Houghton Photography, Essie finds blue shards</w:t>
      </w:r>
      <w:r w:rsidR="00CB43B9">
        <w:rPr>
          <w:rFonts w:ascii="Times New Roman" w:hAnsi="Times New Roman" w:cs="Times New Roman"/>
          <w:i/>
        </w:rPr>
        <w:t xml:space="preserve">. </w:t>
      </w:r>
    </w:p>
    <w:p w14:paraId="23BF5D9B" w14:textId="77777777" w:rsidR="00030D91" w:rsidRDefault="00030D91" w:rsidP="00BE73A3">
      <w:pPr>
        <w:jc w:val="center"/>
        <w:rPr>
          <w:rFonts w:ascii="Times New Roman" w:hAnsi="Times New Roman" w:cs="Times New Roman"/>
          <w:i/>
        </w:rPr>
      </w:pPr>
    </w:p>
    <w:p w14:paraId="7F76C6AA" w14:textId="2CBD899D" w:rsidR="00030D91" w:rsidRDefault="00E56223" w:rsidP="00030D91">
      <w:pPr>
        <w:rPr>
          <w:rFonts w:ascii="Times New Roman" w:hAnsi="Times New Roman" w:cs="Times New Roman"/>
        </w:rPr>
      </w:pPr>
      <w:r>
        <w:rPr>
          <w:rFonts w:ascii="Times New Roman" w:hAnsi="Times New Roman" w:cs="Times New Roman"/>
        </w:rPr>
        <w:t>Essie: *gasp*</w:t>
      </w:r>
    </w:p>
    <w:p w14:paraId="39599444" w14:textId="77777777" w:rsidR="00E56223" w:rsidRDefault="00E56223" w:rsidP="00030D91">
      <w:pPr>
        <w:rPr>
          <w:rFonts w:ascii="Times New Roman" w:hAnsi="Times New Roman" w:cs="Times New Roman"/>
        </w:rPr>
      </w:pPr>
    </w:p>
    <w:p w14:paraId="3C99CAF2" w14:textId="0CCA1B1A" w:rsidR="00E56223" w:rsidRDefault="00E56223" w:rsidP="00030D91">
      <w:pPr>
        <w:rPr>
          <w:rFonts w:ascii="Times New Roman" w:hAnsi="Times New Roman" w:cs="Times New Roman"/>
        </w:rPr>
      </w:pPr>
      <w:r>
        <w:rPr>
          <w:rFonts w:ascii="Times New Roman" w:hAnsi="Times New Roman" w:cs="Times New Roman"/>
        </w:rPr>
        <w:t xml:space="preserve">Narrator: </w:t>
      </w:r>
      <w:r w:rsidR="00011048" w:rsidRPr="00011048">
        <w:rPr>
          <w:rFonts w:ascii="Times New Roman" w:hAnsi="Times New Roman" w:cs="Times New Roman"/>
        </w:rPr>
        <w:t>Blue shards lay scattered across the ground</w:t>
      </w:r>
      <w:r w:rsidR="00011048">
        <w:rPr>
          <w:rFonts w:ascii="Times New Roman" w:hAnsi="Times New Roman" w:cs="Times New Roman"/>
        </w:rPr>
        <w:t>.</w:t>
      </w:r>
    </w:p>
    <w:p w14:paraId="58F01107" w14:textId="77777777" w:rsidR="00011048" w:rsidRDefault="00011048" w:rsidP="00030D91">
      <w:pPr>
        <w:rPr>
          <w:rFonts w:ascii="Times New Roman" w:hAnsi="Times New Roman" w:cs="Times New Roman"/>
        </w:rPr>
      </w:pPr>
    </w:p>
    <w:p w14:paraId="407E7AF4" w14:textId="1A333E32" w:rsidR="00011048" w:rsidRDefault="00011048" w:rsidP="00030D91">
      <w:pPr>
        <w:rPr>
          <w:rFonts w:ascii="Times New Roman" w:hAnsi="Times New Roman" w:cs="Times New Roman"/>
        </w:rPr>
      </w:pPr>
      <w:r>
        <w:rPr>
          <w:rFonts w:ascii="Times New Roman" w:hAnsi="Times New Roman" w:cs="Times New Roman"/>
        </w:rPr>
        <w:t xml:space="preserve">Narrator: </w:t>
      </w:r>
      <w:r w:rsidRPr="00011048">
        <w:rPr>
          <w:rFonts w:ascii="Times New Roman" w:hAnsi="Times New Roman" w:cs="Times New Roman"/>
        </w:rPr>
        <w:t xml:space="preserve">Most of it appeared missing but she recognized the familiar swirls and frosted glass eye-shields. They were the same swirls and glass on </w:t>
      </w:r>
      <w:proofErr w:type="gramStart"/>
      <w:r w:rsidRPr="00011048">
        <w:rPr>
          <w:rFonts w:ascii="Times New Roman" w:hAnsi="Times New Roman" w:cs="Times New Roman"/>
        </w:rPr>
        <w:t>her own</w:t>
      </w:r>
      <w:proofErr w:type="gramEnd"/>
      <w:r w:rsidRPr="00011048">
        <w:rPr>
          <w:rFonts w:ascii="Times New Roman" w:hAnsi="Times New Roman" w:cs="Times New Roman"/>
        </w:rPr>
        <w:t xml:space="preserve"> mask.</w:t>
      </w:r>
    </w:p>
    <w:p w14:paraId="1CAB5EC2" w14:textId="77777777" w:rsidR="00011048" w:rsidRDefault="00011048" w:rsidP="00030D91">
      <w:pPr>
        <w:rPr>
          <w:rFonts w:ascii="Times New Roman" w:hAnsi="Times New Roman" w:cs="Times New Roman"/>
        </w:rPr>
      </w:pPr>
    </w:p>
    <w:p w14:paraId="755EF251" w14:textId="2BF160A6" w:rsidR="00011048" w:rsidRDefault="00011048" w:rsidP="00030D91">
      <w:pPr>
        <w:rPr>
          <w:rFonts w:ascii="Times New Roman" w:hAnsi="Times New Roman" w:cs="Times New Roman"/>
        </w:rPr>
      </w:pPr>
      <w:r>
        <w:rPr>
          <w:rFonts w:ascii="Times New Roman" w:hAnsi="Times New Roman" w:cs="Times New Roman"/>
        </w:rPr>
        <w:t>Essie: (T</w:t>
      </w:r>
      <w:r w:rsidRPr="00011048">
        <w:rPr>
          <w:rFonts w:ascii="Times New Roman" w:hAnsi="Times New Roman" w:cs="Times New Roman"/>
        </w:rPr>
        <w:t>here's no mistaking it. Ma made these just for us. There shouldn't be another one like ours.</w:t>
      </w:r>
      <w:r>
        <w:rPr>
          <w:rFonts w:ascii="Times New Roman" w:hAnsi="Times New Roman" w:cs="Times New Roman"/>
        </w:rPr>
        <w:t>)</w:t>
      </w:r>
    </w:p>
    <w:p w14:paraId="0A8C6053" w14:textId="77777777" w:rsidR="0039161D" w:rsidRDefault="0039161D" w:rsidP="00030D91">
      <w:pPr>
        <w:rPr>
          <w:rFonts w:ascii="Times New Roman" w:hAnsi="Times New Roman" w:cs="Times New Roman"/>
        </w:rPr>
      </w:pPr>
    </w:p>
    <w:p w14:paraId="4657FA7D" w14:textId="14228000" w:rsidR="0039161D" w:rsidRPr="0039161D" w:rsidRDefault="000E2B9E" w:rsidP="0039161D">
      <w:pPr>
        <w:jc w:val="center"/>
        <w:rPr>
          <w:rFonts w:ascii="Times New Roman" w:hAnsi="Times New Roman" w:cs="Times New Roman"/>
          <w:i/>
        </w:rPr>
      </w:pPr>
      <w:r>
        <w:rPr>
          <w:rFonts w:ascii="Times New Roman" w:hAnsi="Times New Roman" w:cs="Times New Roman"/>
          <w:i/>
        </w:rPr>
        <w:t>Blue Mask Shards added to inventory.</w:t>
      </w:r>
    </w:p>
    <w:p w14:paraId="5AA94CBA" w14:textId="77777777" w:rsidR="00011048" w:rsidRDefault="00011048" w:rsidP="00030D91">
      <w:pPr>
        <w:rPr>
          <w:rFonts w:ascii="Times New Roman" w:hAnsi="Times New Roman" w:cs="Times New Roman"/>
        </w:rPr>
      </w:pPr>
    </w:p>
    <w:p w14:paraId="6BEAB282" w14:textId="29032848" w:rsidR="00B749FE" w:rsidRDefault="002D57C5" w:rsidP="008A6AEB">
      <w:pPr>
        <w:jc w:val="center"/>
        <w:rPr>
          <w:rFonts w:ascii="Times New Roman" w:hAnsi="Times New Roman" w:cs="Times New Roman"/>
        </w:rPr>
      </w:pPr>
      <w:r>
        <w:rPr>
          <w:rFonts w:ascii="Times New Roman" w:hAnsi="Times New Roman" w:cs="Times New Roman"/>
          <w:i/>
        </w:rPr>
        <w:t>All of the windows are boarded up. If the player examines one of the intact windows, Essie sighs</w:t>
      </w:r>
      <w:r w:rsidR="00284305">
        <w:rPr>
          <w:rFonts w:ascii="Times New Roman" w:hAnsi="Times New Roman" w:cs="Times New Roman"/>
          <w:i/>
        </w:rPr>
        <w:t>, frustrated.</w:t>
      </w:r>
    </w:p>
    <w:p w14:paraId="24AA342D" w14:textId="77777777" w:rsidR="002D57C5" w:rsidRDefault="002D57C5" w:rsidP="008A6AEB">
      <w:pPr>
        <w:jc w:val="center"/>
        <w:rPr>
          <w:rFonts w:ascii="Times New Roman" w:hAnsi="Times New Roman" w:cs="Times New Roman"/>
        </w:rPr>
      </w:pPr>
    </w:p>
    <w:p w14:paraId="30A058D2" w14:textId="33594D82" w:rsidR="002D57C5" w:rsidRDefault="00304AC3" w:rsidP="00304AC3">
      <w:pPr>
        <w:rPr>
          <w:rFonts w:ascii="Times New Roman" w:hAnsi="Times New Roman" w:cs="Times New Roman"/>
        </w:rPr>
      </w:pPr>
      <w:r>
        <w:rPr>
          <w:rFonts w:ascii="Times New Roman" w:hAnsi="Times New Roman" w:cs="Times New Roman"/>
        </w:rPr>
        <w:t>Essie: (</w:t>
      </w:r>
      <w:r w:rsidR="00A92A00">
        <w:rPr>
          <w:rFonts w:ascii="Times New Roman" w:hAnsi="Times New Roman" w:cs="Times New Roman"/>
        </w:rPr>
        <w:t>J</w:t>
      </w:r>
      <w:r w:rsidR="00A92A00" w:rsidRPr="00A92A00">
        <w:rPr>
          <w:rFonts w:ascii="Times New Roman" w:hAnsi="Times New Roman" w:cs="Times New Roman"/>
        </w:rPr>
        <w:t>ust like the other ones. No give, no holes, and no way in through here.</w:t>
      </w:r>
      <w:r>
        <w:rPr>
          <w:rFonts w:ascii="Times New Roman" w:hAnsi="Times New Roman" w:cs="Times New Roman"/>
        </w:rPr>
        <w:t>)</w:t>
      </w:r>
    </w:p>
    <w:p w14:paraId="6CDF1CAA" w14:textId="77777777" w:rsidR="007F3689" w:rsidRDefault="007F3689" w:rsidP="00304AC3">
      <w:pPr>
        <w:rPr>
          <w:rFonts w:ascii="Times New Roman" w:hAnsi="Times New Roman" w:cs="Times New Roman"/>
        </w:rPr>
      </w:pPr>
    </w:p>
    <w:p w14:paraId="465B9ED8" w14:textId="645854BA" w:rsidR="007F3689" w:rsidRDefault="00816396" w:rsidP="00DC69D6">
      <w:pPr>
        <w:jc w:val="center"/>
        <w:rPr>
          <w:rFonts w:ascii="Times New Roman" w:hAnsi="Times New Roman" w:cs="Times New Roman"/>
          <w:i/>
        </w:rPr>
      </w:pPr>
      <w:r>
        <w:rPr>
          <w:rFonts w:ascii="Times New Roman" w:hAnsi="Times New Roman" w:cs="Times New Roman"/>
          <w:i/>
        </w:rPr>
        <w:t xml:space="preserve">Though all the windows are boarded up, </w:t>
      </w:r>
      <w:r w:rsidR="00AA2984">
        <w:rPr>
          <w:rFonts w:ascii="Times New Roman" w:hAnsi="Times New Roman" w:cs="Times New Roman"/>
          <w:i/>
        </w:rPr>
        <w:t xml:space="preserve">one of the windows on the side of the building is damaged. </w:t>
      </w:r>
      <w:r w:rsidR="00D90B2F">
        <w:rPr>
          <w:rFonts w:ascii="Times New Roman" w:hAnsi="Times New Roman" w:cs="Times New Roman"/>
          <w:i/>
        </w:rPr>
        <w:t>There are dents and cracks along the boards, presumably</w:t>
      </w:r>
      <w:r w:rsidR="00DD5266">
        <w:rPr>
          <w:rFonts w:ascii="Times New Roman" w:hAnsi="Times New Roman" w:cs="Times New Roman"/>
          <w:i/>
        </w:rPr>
        <w:t xml:space="preserve"> made by the nearby crowbar. </w:t>
      </w:r>
      <w:r w:rsidR="00E512F9">
        <w:rPr>
          <w:rFonts w:ascii="Times New Roman" w:hAnsi="Times New Roman" w:cs="Times New Roman"/>
          <w:i/>
        </w:rPr>
        <w:t>If the player has the crowbar</w:t>
      </w:r>
      <w:r w:rsidR="00EC7EDE">
        <w:rPr>
          <w:rFonts w:ascii="Times New Roman" w:hAnsi="Times New Roman" w:cs="Times New Roman"/>
          <w:i/>
        </w:rPr>
        <w:t xml:space="preserve">, </w:t>
      </w:r>
      <w:r w:rsidR="00A56963">
        <w:rPr>
          <w:rFonts w:ascii="Times New Roman" w:hAnsi="Times New Roman" w:cs="Times New Roman"/>
          <w:i/>
        </w:rPr>
        <w:t xml:space="preserve">Essie examines the </w:t>
      </w:r>
      <w:r w:rsidR="00EC21ED">
        <w:rPr>
          <w:rFonts w:ascii="Times New Roman" w:hAnsi="Times New Roman" w:cs="Times New Roman"/>
          <w:i/>
        </w:rPr>
        <w:t>window intently.</w:t>
      </w:r>
    </w:p>
    <w:p w14:paraId="068F8D36" w14:textId="77777777" w:rsidR="001A3F3B" w:rsidRDefault="001A3F3B" w:rsidP="00DC69D6">
      <w:pPr>
        <w:jc w:val="center"/>
        <w:rPr>
          <w:rFonts w:ascii="Times New Roman" w:hAnsi="Times New Roman" w:cs="Times New Roman"/>
          <w:i/>
        </w:rPr>
      </w:pPr>
    </w:p>
    <w:p w14:paraId="4C28FB53" w14:textId="031D5114" w:rsidR="001A3F3B" w:rsidRDefault="0066212D" w:rsidP="001315F3">
      <w:pPr>
        <w:rPr>
          <w:rFonts w:ascii="Times New Roman" w:hAnsi="Times New Roman" w:cs="Times New Roman"/>
        </w:rPr>
      </w:pPr>
      <w:r>
        <w:rPr>
          <w:rFonts w:ascii="Times New Roman" w:hAnsi="Times New Roman" w:cs="Times New Roman"/>
        </w:rPr>
        <w:t xml:space="preserve">Essie: </w:t>
      </w:r>
      <w:r w:rsidR="008D1764" w:rsidRPr="008D1764">
        <w:rPr>
          <w:rFonts w:ascii="Times New Roman" w:hAnsi="Times New Roman" w:cs="Times New Roman"/>
        </w:rPr>
        <w:t>(There's dents and scratches over this one. Looks like someone tried to break through</w:t>
      </w:r>
      <w:r w:rsidR="008D1764">
        <w:rPr>
          <w:rFonts w:ascii="Times New Roman" w:hAnsi="Times New Roman" w:cs="Times New Roman"/>
        </w:rPr>
        <w:t>.)</w:t>
      </w:r>
    </w:p>
    <w:p w14:paraId="18189BCA" w14:textId="77777777" w:rsidR="008D1764" w:rsidRDefault="008D1764" w:rsidP="001315F3">
      <w:pPr>
        <w:rPr>
          <w:rFonts w:ascii="Times New Roman" w:hAnsi="Times New Roman" w:cs="Times New Roman"/>
        </w:rPr>
      </w:pPr>
    </w:p>
    <w:p w14:paraId="16BC24B1" w14:textId="2E1850BF" w:rsidR="008D1764" w:rsidRDefault="008D1764" w:rsidP="001315F3">
      <w:pPr>
        <w:rPr>
          <w:rFonts w:ascii="Times New Roman" w:hAnsi="Times New Roman" w:cs="Times New Roman"/>
        </w:rPr>
      </w:pPr>
      <w:r>
        <w:rPr>
          <w:rFonts w:ascii="Times New Roman" w:hAnsi="Times New Roman" w:cs="Times New Roman"/>
        </w:rPr>
        <w:t xml:space="preserve">Essie: </w:t>
      </w:r>
      <w:r w:rsidRPr="008D1764">
        <w:rPr>
          <w:rFonts w:ascii="Times New Roman" w:hAnsi="Times New Roman" w:cs="Times New Roman"/>
        </w:rPr>
        <w:t>(They got pretty far too. The wood's looking thin in some spots).</w:t>
      </w:r>
    </w:p>
    <w:p w14:paraId="429B8042" w14:textId="77777777" w:rsidR="00BD7A4A" w:rsidRDefault="00BD7A4A" w:rsidP="001315F3">
      <w:pPr>
        <w:rPr>
          <w:rFonts w:ascii="Times New Roman" w:hAnsi="Times New Roman" w:cs="Times New Roman"/>
        </w:rPr>
      </w:pPr>
    </w:p>
    <w:p w14:paraId="6294411C" w14:textId="29333FE9" w:rsidR="00BD7A4A" w:rsidRDefault="00BD7A4A" w:rsidP="001315F3">
      <w:pPr>
        <w:rPr>
          <w:rFonts w:ascii="Times New Roman" w:hAnsi="Times New Roman" w:cs="Times New Roman"/>
        </w:rPr>
      </w:pPr>
      <w:r>
        <w:rPr>
          <w:rFonts w:ascii="Times New Roman" w:hAnsi="Times New Roman" w:cs="Times New Roman"/>
        </w:rPr>
        <w:t xml:space="preserve">Essie: </w:t>
      </w:r>
      <w:r w:rsidR="00542872">
        <w:rPr>
          <w:rFonts w:ascii="Times New Roman" w:hAnsi="Times New Roman" w:cs="Times New Roman"/>
        </w:rPr>
        <w:t>(</w:t>
      </w:r>
      <w:r w:rsidR="00542872" w:rsidRPr="00542872">
        <w:rPr>
          <w:rFonts w:ascii="Times New Roman" w:hAnsi="Times New Roman" w:cs="Times New Roman"/>
        </w:rPr>
        <w:t>Give me the right tool and I can be through within minutes.)</w:t>
      </w:r>
    </w:p>
    <w:p w14:paraId="19DEBFE3" w14:textId="77777777" w:rsidR="00A73B2E" w:rsidRDefault="00A73B2E" w:rsidP="001315F3">
      <w:pPr>
        <w:rPr>
          <w:rFonts w:ascii="Times New Roman" w:hAnsi="Times New Roman" w:cs="Times New Roman"/>
        </w:rPr>
      </w:pPr>
    </w:p>
    <w:p w14:paraId="11741600" w14:textId="1A6C3BDA" w:rsidR="00A73B2E" w:rsidRDefault="00A73B2E" w:rsidP="001315F3">
      <w:pPr>
        <w:rPr>
          <w:rFonts w:ascii="Times New Roman" w:hAnsi="Times New Roman" w:cs="Times New Roman"/>
        </w:rPr>
      </w:pPr>
      <w:r>
        <w:rPr>
          <w:rFonts w:ascii="Times New Roman" w:hAnsi="Times New Roman" w:cs="Times New Roman"/>
        </w:rPr>
        <w:t xml:space="preserve">Essie: </w:t>
      </w:r>
      <w:r w:rsidR="001205E8">
        <w:rPr>
          <w:rFonts w:ascii="Times New Roman" w:hAnsi="Times New Roman" w:cs="Times New Roman"/>
        </w:rPr>
        <w:t>(</w:t>
      </w:r>
      <w:r w:rsidR="001205E8" w:rsidRPr="001205E8">
        <w:rPr>
          <w:rFonts w:ascii="Times New Roman" w:hAnsi="Times New Roman" w:cs="Times New Roman"/>
        </w:rPr>
        <w:t>It won't be quiet work, though.)</w:t>
      </w:r>
    </w:p>
    <w:p w14:paraId="60919875" w14:textId="77777777" w:rsidR="00B64B0C" w:rsidRDefault="00B64B0C" w:rsidP="001315F3">
      <w:pPr>
        <w:rPr>
          <w:rFonts w:ascii="Times New Roman" w:hAnsi="Times New Roman" w:cs="Times New Roman"/>
        </w:rPr>
      </w:pPr>
    </w:p>
    <w:p w14:paraId="66159B6A" w14:textId="15AA9794" w:rsidR="00011048" w:rsidRDefault="00A603C2" w:rsidP="00842DA0">
      <w:pPr>
        <w:jc w:val="center"/>
        <w:rPr>
          <w:rFonts w:ascii="Times New Roman" w:hAnsi="Times New Roman" w:cs="Times New Roman"/>
          <w:i/>
        </w:rPr>
      </w:pPr>
      <w:r>
        <w:rPr>
          <w:rFonts w:ascii="Times New Roman" w:hAnsi="Times New Roman" w:cs="Times New Roman"/>
          <w:i/>
        </w:rPr>
        <w:t xml:space="preserve">If the player </w:t>
      </w:r>
      <w:r w:rsidR="00B17E9E">
        <w:rPr>
          <w:rFonts w:ascii="Times New Roman" w:hAnsi="Times New Roman" w:cs="Times New Roman"/>
          <w:i/>
        </w:rPr>
        <w:t>decides</w:t>
      </w:r>
      <w:r>
        <w:rPr>
          <w:rFonts w:ascii="Times New Roman" w:hAnsi="Times New Roman" w:cs="Times New Roman"/>
          <w:i/>
        </w:rPr>
        <w:t xml:space="preserve"> not to use the crowbar, </w:t>
      </w:r>
      <w:r w:rsidR="00730B02">
        <w:rPr>
          <w:rFonts w:ascii="Times New Roman" w:hAnsi="Times New Roman" w:cs="Times New Roman"/>
          <w:i/>
        </w:rPr>
        <w:t xml:space="preserve">Essie </w:t>
      </w:r>
      <w:r w:rsidR="00B17E9E">
        <w:rPr>
          <w:rFonts w:ascii="Times New Roman" w:hAnsi="Times New Roman" w:cs="Times New Roman"/>
          <w:i/>
        </w:rPr>
        <w:t xml:space="preserve">withdraws from the window and continues to explore the level. If the player decides to use the crowbar, Essie draws the crowbar and </w:t>
      </w:r>
      <w:r w:rsidR="00201721">
        <w:rPr>
          <w:rFonts w:ascii="Times New Roman" w:hAnsi="Times New Roman" w:cs="Times New Roman"/>
          <w:i/>
        </w:rPr>
        <w:t>approaches the window</w:t>
      </w:r>
      <w:r w:rsidR="00E51635">
        <w:rPr>
          <w:rFonts w:ascii="Times New Roman" w:hAnsi="Times New Roman" w:cs="Times New Roman"/>
          <w:i/>
        </w:rPr>
        <w:t xml:space="preserve"> with purpose.</w:t>
      </w:r>
    </w:p>
    <w:p w14:paraId="1CE4EED1" w14:textId="77777777" w:rsidR="00E51635" w:rsidRDefault="00E51635" w:rsidP="00842DA0">
      <w:pPr>
        <w:jc w:val="center"/>
        <w:rPr>
          <w:rFonts w:ascii="Times New Roman" w:hAnsi="Times New Roman" w:cs="Times New Roman"/>
          <w:i/>
        </w:rPr>
      </w:pPr>
    </w:p>
    <w:p w14:paraId="4C85BF76" w14:textId="48CEE0BA" w:rsidR="00E51635" w:rsidRDefault="00C47C03" w:rsidP="00E51635">
      <w:pPr>
        <w:rPr>
          <w:rFonts w:ascii="Times New Roman" w:hAnsi="Times New Roman" w:cs="Times New Roman"/>
        </w:rPr>
      </w:pPr>
      <w:r>
        <w:rPr>
          <w:rFonts w:ascii="Times New Roman" w:hAnsi="Times New Roman" w:cs="Times New Roman"/>
        </w:rPr>
        <w:t>Essie: (</w:t>
      </w:r>
      <w:r w:rsidRPr="00C47C03">
        <w:rPr>
          <w:rFonts w:ascii="Times New Roman" w:hAnsi="Times New Roman" w:cs="Times New Roman"/>
        </w:rPr>
        <w:t xml:space="preserve">Screw it. I could be wasting all my time </w:t>
      </w:r>
      <w:r>
        <w:rPr>
          <w:rFonts w:ascii="Times New Roman" w:hAnsi="Times New Roman" w:cs="Times New Roman"/>
        </w:rPr>
        <w:t>out here while Giselle could be—</w:t>
      </w:r>
      <w:r w:rsidRPr="00C47C03">
        <w:rPr>
          <w:rFonts w:ascii="Times New Roman" w:hAnsi="Times New Roman" w:cs="Times New Roman"/>
        </w:rPr>
        <w:t>)</w:t>
      </w:r>
    </w:p>
    <w:p w14:paraId="05ECF61E" w14:textId="77777777" w:rsidR="00C47C03" w:rsidRDefault="00C47C03" w:rsidP="00E51635">
      <w:pPr>
        <w:rPr>
          <w:rFonts w:ascii="Times New Roman" w:hAnsi="Times New Roman" w:cs="Times New Roman"/>
        </w:rPr>
      </w:pPr>
    </w:p>
    <w:p w14:paraId="6EAA7F10" w14:textId="2A8148FA" w:rsidR="00C47C03" w:rsidRDefault="00C47C03" w:rsidP="00E51635">
      <w:pPr>
        <w:rPr>
          <w:rFonts w:ascii="Times New Roman" w:hAnsi="Times New Roman" w:cs="Times New Roman"/>
        </w:rPr>
      </w:pPr>
      <w:r>
        <w:rPr>
          <w:rFonts w:ascii="Times New Roman" w:hAnsi="Times New Roman" w:cs="Times New Roman"/>
        </w:rPr>
        <w:t>Essie: (—</w:t>
      </w:r>
      <w:r w:rsidRPr="00C47C03">
        <w:rPr>
          <w:rFonts w:ascii="Times New Roman" w:hAnsi="Times New Roman" w:cs="Times New Roman"/>
        </w:rPr>
        <w:t>Giselle co</w:t>
      </w:r>
      <w:r>
        <w:rPr>
          <w:rFonts w:ascii="Times New Roman" w:hAnsi="Times New Roman" w:cs="Times New Roman"/>
        </w:rPr>
        <w:t>uld be—</w:t>
      </w:r>
      <w:r w:rsidRPr="00C47C03">
        <w:rPr>
          <w:rFonts w:ascii="Times New Roman" w:hAnsi="Times New Roman" w:cs="Times New Roman"/>
        </w:rPr>
        <w:t>)</w:t>
      </w:r>
    </w:p>
    <w:p w14:paraId="3CD9718B" w14:textId="77777777" w:rsidR="00C47C03" w:rsidRDefault="00C47C03" w:rsidP="00E51635">
      <w:pPr>
        <w:rPr>
          <w:rFonts w:ascii="Times New Roman" w:hAnsi="Times New Roman" w:cs="Times New Roman"/>
        </w:rPr>
      </w:pPr>
    </w:p>
    <w:p w14:paraId="36477E75" w14:textId="77777777" w:rsidR="00C47C03" w:rsidRDefault="00C47C03" w:rsidP="00E51635">
      <w:pPr>
        <w:rPr>
          <w:rFonts w:ascii="Times New Roman" w:hAnsi="Times New Roman" w:cs="Times New Roman"/>
        </w:rPr>
      </w:pPr>
      <w:r>
        <w:rPr>
          <w:rFonts w:ascii="Times New Roman" w:hAnsi="Times New Roman" w:cs="Times New Roman"/>
        </w:rPr>
        <w:t xml:space="preserve">Narrator: </w:t>
      </w:r>
      <w:r w:rsidRPr="00C47C03">
        <w:rPr>
          <w:rFonts w:ascii="Times New Roman" w:hAnsi="Times New Roman" w:cs="Times New Roman"/>
        </w:rPr>
        <w:t>Essie refused to finish that thought.</w:t>
      </w:r>
    </w:p>
    <w:p w14:paraId="5D39C7C6" w14:textId="77777777" w:rsidR="00C47C03" w:rsidRDefault="00C47C03" w:rsidP="00E51635">
      <w:pPr>
        <w:rPr>
          <w:rFonts w:ascii="Times New Roman" w:hAnsi="Times New Roman" w:cs="Times New Roman"/>
        </w:rPr>
      </w:pPr>
    </w:p>
    <w:p w14:paraId="663E9366" w14:textId="46E707AA" w:rsidR="00C909A0" w:rsidRDefault="00B638AD" w:rsidP="00BE73A3">
      <w:pPr>
        <w:jc w:val="center"/>
        <w:rPr>
          <w:rFonts w:ascii="Times New Roman" w:hAnsi="Times New Roman" w:cs="Times New Roman"/>
          <w:i/>
        </w:rPr>
      </w:pPr>
      <w:r>
        <w:rPr>
          <w:rFonts w:ascii="Times New Roman" w:hAnsi="Times New Roman" w:cs="Times New Roman"/>
          <w:i/>
        </w:rPr>
        <w:t>Time passes.</w:t>
      </w:r>
      <w:r>
        <w:rPr>
          <w:rFonts w:ascii="Times New Roman" w:hAnsi="Times New Roman" w:cs="Times New Roman"/>
          <w:i/>
        </w:rPr>
        <w:t xml:space="preserve"> </w:t>
      </w:r>
      <w:r w:rsidR="00AB60AC">
        <w:rPr>
          <w:rFonts w:ascii="Times New Roman" w:hAnsi="Times New Roman" w:cs="Times New Roman"/>
          <w:i/>
        </w:rPr>
        <w:t>The crowbar bashes against the boards</w:t>
      </w:r>
      <w:r w:rsidR="00792201">
        <w:rPr>
          <w:rFonts w:ascii="Times New Roman" w:hAnsi="Times New Roman" w:cs="Times New Roman"/>
          <w:i/>
        </w:rPr>
        <w:t xml:space="preserve">. With each hit, the boards </w:t>
      </w:r>
      <w:r w:rsidR="002F387E">
        <w:rPr>
          <w:rFonts w:ascii="Times New Roman" w:hAnsi="Times New Roman" w:cs="Times New Roman"/>
          <w:i/>
        </w:rPr>
        <w:t xml:space="preserve">creak and groan </w:t>
      </w:r>
      <w:r w:rsidR="00473C3C">
        <w:rPr>
          <w:rFonts w:ascii="Times New Roman" w:hAnsi="Times New Roman" w:cs="Times New Roman"/>
          <w:i/>
        </w:rPr>
        <w:t xml:space="preserve">louder and louder, until, finally, </w:t>
      </w:r>
      <w:r w:rsidR="004761FC">
        <w:rPr>
          <w:rFonts w:ascii="Times New Roman" w:hAnsi="Times New Roman" w:cs="Times New Roman"/>
          <w:i/>
        </w:rPr>
        <w:t>a board gives.</w:t>
      </w:r>
    </w:p>
    <w:p w14:paraId="686519BD" w14:textId="77777777" w:rsidR="00822234" w:rsidRDefault="00822234" w:rsidP="00BE73A3">
      <w:pPr>
        <w:jc w:val="center"/>
        <w:rPr>
          <w:rFonts w:ascii="Times New Roman" w:hAnsi="Times New Roman" w:cs="Times New Roman"/>
          <w:i/>
        </w:rPr>
      </w:pPr>
    </w:p>
    <w:p w14:paraId="0999482C" w14:textId="72B93B7D" w:rsidR="00822234" w:rsidRDefault="005E5DB7" w:rsidP="00822234">
      <w:pPr>
        <w:rPr>
          <w:rFonts w:ascii="Times New Roman" w:hAnsi="Times New Roman" w:cs="Times New Roman"/>
        </w:rPr>
      </w:pPr>
      <w:r>
        <w:rPr>
          <w:rFonts w:ascii="Times New Roman" w:hAnsi="Times New Roman" w:cs="Times New Roman"/>
        </w:rPr>
        <w:t>Essie: (Got it!)</w:t>
      </w:r>
    </w:p>
    <w:p w14:paraId="7CE4DB2D" w14:textId="77777777" w:rsidR="005E5DB7" w:rsidRDefault="005E5DB7" w:rsidP="00822234">
      <w:pPr>
        <w:rPr>
          <w:rFonts w:ascii="Times New Roman" w:hAnsi="Times New Roman" w:cs="Times New Roman"/>
        </w:rPr>
      </w:pPr>
    </w:p>
    <w:p w14:paraId="472C2B36" w14:textId="5414A796" w:rsidR="005E5DB7" w:rsidRDefault="00FB4E13" w:rsidP="00822234">
      <w:pPr>
        <w:rPr>
          <w:rFonts w:ascii="Times New Roman" w:hAnsi="Times New Roman" w:cs="Times New Roman"/>
        </w:rPr>
      </w:pPr>
      <w:r>
        <w:rPr>
          <w:rFonts w:ascii="Times New Roman" w:hAnsi="Times New Roman" w:cs="Times New Roman"/>
        </w:rPr>
        <w:t xml:space="preserve">Narrator:  </w:t>
      </w:r>
      <w:r w:rsidRPr="00FB4E13">
        <w:rPr>
          <w:rFonts w:ascii="Times New Roman" w:hAnsi="Times New Roman" w:cs="Times New Roman"/>
        </w:rPr>
        <w:t>The crowbar wore through the dented, scratched boards until there was a gap big enoug</w:t>
      </w:r>
      <w:r>
        <w:rPr>
          <w:rFonts w:ascii="Times New Roman" w:hAnsi="Times New Roman" w:cs="Times New Roman"/>
        </w:rPr>
        <w:t>h for her to access the window.</w:t>
      </w:r>
    </w:p>
    <w:p w14:paraId="76CF7C5F" w14:textId="77777777" w:rsidR="00E45692" w:rsidRDefault="00E45692" w:rsidP="00822234">
      <w:pPr>
        <w:rPr>
          <w:rFonts w:ascii="Times New Roman" w:hAnsi="Times New Roman" w:cs="Times New Roman"/>
        </w:rPr>
      </w:pPr>
    </w:p>
    <w:p w14:paraId="10E34738" w14:textId="0D093AD6" w:rsidR="00E45692" w:rsidRDefault="00E45692" w:rsidP="00822234">
      <w:pPr>
        <w:rPr>
          <w:rFonts w:ascii="Times New Roman" w:hAnsi="Times New Roman" w:cs="Times New Roman"/>
        </w:rPr>
      </w:pPr>
      <w:r>
        <w:rPr>
          <w:rFonts w:ascii="Times New Roman" w:hAnsi="Times New Roman" w:cs="Times New Roman"/>
        </w:rPr>
        <w:t xml:space="preserve">Narrator: </w:t>
      </w:r>
      <w:r w:rsidRPr="00E45692">
        <w:rPr>
          <w:rFonts w:ascii="Times New Roman" w:hAnsi="Times New Roman" w:cs="Times New Roman"/>
        </w:rPr>
        <w:t>Essie wiped away the layers of dust and grime and peered inside.</w:t>
      </w:r>
    </w:p>
    <w:p w14:paraId="727087F6" w14:textId="77777777" w:rsidR="00E45692" w:rsidRDefault="00E45692" w:rsidP="00822234">
      <w:pPr>
        <w:rPr>
          <w:rFonts w:ascii="Times New Roman" w:hAnsi="Times New Roman" w:cs="Times New Roman"/>
        </w:rPr>
      </w:pPr>
    </w:p>
    <w:p w14:paraId="621CD430" w14:textId="09101621" w:rsidR="00E45692" w:rsidRDefault="00E45692" w:rsidP="00822234">
      <w:pPr>
        <w:rPr>
          <w:rFonts w:ascii="Times New Roman" w:hAnsi="Times New Roman" w:cs="Times New Roman"/>
        </w:rPr>
      </w:pPr>
      <w:r>
        <w:rPr>
          <w:rFonts w:ascii="Times New Roman" w:hAnsi="Times New Roman" w:cs="Times New Roman"/>
        </w:rPr>
        <w:t>Essie: (</w:t>
      </w:r>
      <w:r w:rsidRPr="00E45692">
        <w:rPr>
          <w:rFonts w:ascii="Times New Roman" w:hAnsi="Times New Roman" w:cs="Times New Roman"/>
        </w:rPr>
        <w:t>It's too dark. I can't make out anything except some shadows.)</w:t>
      </w:r>
    </w:p>
    <w:p w14:paraId="25335F9C" w14:textId="77777777" w:rsidR="00F65626" w:rsidRDefault="00F65626" w:rsidP="00822234">
      <w:pPr>
        <w:rPr>
          <w:rFonts w:ascii="Times New Roman" w:hAnsi="Times New Roman" w:cs="Times New Roman"/>
        </w:rPr>
      </w:pPr>
    </w:p>
    <w:p w14:paraId="3EE7B21F" w14:textId="37550B3F" w:rsidR="00F65626" w:rsidRDefault="003C43C8" w:rsidP="006A0325">
      <w:pPr>
        <w:jc w:val="center"/>
        <w:rPr>
          <w:rFonts w:ascii="Times New Roman" w:hAnsi="Times New Roman" w:cs="Times New Roman"/>
          <w:i/>
        </w:rPr>
      </w:pPr>
      <w:r>
        <w:rPr>
          <w:rFonts w:ascii="Times New Roman" w:hAnsi="Times New Roman" w:cs="Times New Roman"/>
          <w:i/>
        </w:rPr>
        <w:t>A beat passes. And then, in</w:t>
      </w:r>
      <w:r w:rsidR="00807E19">
        <w:rPr>
          <w:rFonts w:ascii="Times New Roman" w:hAnsi="Times New Roman" w:cs="Times New Roman"/>
          <w:i/>
        </w:rPr>
        <w:t xml:space="preserve"> the darkness, there is a loud winding noise as something moves.</w:t>
      </w:r>
    </w:p>
    <w:p w14:paraId="242B9738" w14:textId="77777777" w:rsidR="00807E19" w:rsidRDefault="00807E19" w:rsidP="006A0325">
      <w:pPr>
        <w:jc w:val="center"/>
        <w:rPr>
          <w:rFonts w:ascii="Times New Roman" w:hAnsi="Times New Roman" w:cs="Times New Roman"/>
          <w:i/>
        </w:rPr>
      </w:pPr>
    </w:p>
    <w:p w14:paraId="549D49CD" w14:textId="2A138575" w:rsidR="00807E19" w:rsidRDefault="00720848" w:rsidP="00807E19">
      <w:pPr>
        <w:rPr>
          <w:rFonts w:ascii="Times New Roman" w:hAnsi="Times New Roman" w:cs="Times New Roman"/>
        </w:rPr>
      </w:pPr>
      <w:r>
        <w:rPr>
          <w:rFonts w:ascii="Times New Roman" w:hAnsi="Times New Roman" w:cs="Times New Roman"/>
        </w:rPr>
        <w:t>Essie</w:t>
      </w:r>
      <w:proofErr w:type="gramStart"/>
      <w:r>
        <w:rPr>
          <w:rFonts w:ascii="Times New Roman" w:hAnsi="Times New Roman" w:cs="Times New Roman"/>
        </w:rPr>
        <w:t>: !</w:t>
      </w:r>
      <w:proofErr w:type="gramEnd"/>
      <w:r>
        <w:rPr>
          <w:rFonts w:ascii="Times New Roman" w:hAnsi="Times New Roman" w:cs="Times New Roman"/>
        </w:rPr>
        <w:t>!</w:t>
      </w:r>
    </w:p>
    <w:p w14:paraId="53F2F0FA" w14:textId="77777777" w:rsidR="00720848" w:rsidRDefault="00720848" w:rsidP="00807E19">
      <w:pPr>
        <w:rPr>
          <w:rFonts w:ascii="Times New Roman" w:hAnsi="Times New Roman" w:cs="Times New Roman"/>
        </w:rPr>
      </w:pPr>
    </w:p>
    <w:p w14:paraId="49F39CCA" w14:textId="2BD8C217" w:rsidR="00720848" w:rsidRDefault="00D91954" w:rsidP="00807E19">
      <w:pPr>
        <w:rPr>
          <w:rFonts w:ascii="Times New Roman" w:hAnsi="Times New Roman" w:cs="Times New Roman"/>
        </w:rPr>
      </w:pPr>
      <w:r>
        <w:rPr>
          <w:rFonts w:ascii="Times New Roman" w:hAnsi="Times New Roman" w:cs="Times New Roman"/>
        </w:rPr>
        <w:t xml:space="preserve">Narrator: </w:t>
      </w:r>
      <w:r w:rsidRPr="00D91954">
        <w:rPr>
          <w:rFonts w:ascii="Times New Roman" w:hAnsi="Times New Roman" w:cs="Times New Roman"/>
        </w:rPr>
        <w:t>Something appeared on the other side of the window.</w:t>
      </w:r>
    </w:p>
    <w:p w14:paraId="6F38079A" w14:textId="77777777" w:rsidR="00447A5C" w:rsidRDefault="00447A5C" w:rsidP="00807E19">
      <w:pPr>
        <w:rPr>
          <w:rFonts w:ascii="Times New Roman" w:hAnsi="Times New Roman" w:cs="Times New Roman"/>
        </w:rPr>
      </w:pPr>
    </w:p>
    <w:p w14:paraId="06D6E2BA" w14:textId="77777777" w:rsidR="00392123" w:rsidRDefault="00610CE5" w:rsidP="00447A5C">
      <w:pPr>
        <w:jc w:val="center"/>
        <w:rPr>
          <w:rFonts w:ascii="Times New Roman" w:hAnsi="Times New Roman" w:cs="Times New Roman"/>
          <w:i/>
        </w:rPr>
      </w:pPr>
      <w:r>
        <w:rPr>
          <w:rFonts w:ascii="Times New Roman" w:hAnsi="Times New Roman" w:cs="Times New Roman"/>
          <w:i/>
        </w:rPr>
        <w:t>The Artisan suddenly appears, locking gazes with Essie</w:t>
      </w:r>
      <w:r w:rsidR="006A185B">
        <w:rPr>
          <w:rFonts w:ascii="Times New Roman" w:hAnsi="Times New Roman" w:cs="Times New Roman"/>
          <w:i/>
        </w:rPr>
        <w:t>. Before Essie can draw away, a bright light engulfs her.</w:t>
      </w:r>
    </w:p>
    <w:p w14:paraId="1DB153BE" w14:textId="77777777" w:rsidR="00392123" w:rsidRDefault="00392123" w:rsidP="00447A5C">
      <w:pPr>
        <w:jc w:val="center"/>
        <w:rPr>
          <w:rFonts w:ascii="Times New Roman" w:hAnsi="Times New Roman" w:cs="Times New Roman"/>
          <w:i/>
        </w:rPr>
      </w:pPr>
    </w:p>
    <w:p w14:paraId="5388872B" w14:textId="4619531C" w:rsidR="00447A5C" w:rsidRDefault="008A2FFE" w:rsidP="00392123">
      <w:pPr>
        <w:rPr>
          <w:rFonts w:ascii="Times New Roman" w:hAnsi="Times New Roman" w:cs="Times New Roman"/>
          <w:i/>
        </w:rPr>
      </w:pPr>
      <w:r>
        <w:rPr>
          <w:rFonts w:ascii="Times New Roman" w:hAnsi="Times New Roman" w:cs="Times New Roman"/>
        </w:rPr>
        <w:t xml:space="preserve">Essie: </w:t>
      </w:r>
      <w:r w:rsidR="00610CE5">
        <w:rPr>
          <w:rFonts w:ascii="Times New Roman" w:hAnsi="Times New Roman" w:cs="Times New Roman"/>
          <w:i/>
        </w:rPr>
        <w:t xml:space="preserve"> </w:t>
      </w:r>
      <w:r w:rsidRPr="008A2FFE">
        <w:rPr>
          <w:rFonts w:ascii="Times New Roman" w:hAnsi="Times New Roman" w:cs="Times New Roman"/>
        </w:rPr>
        <w:t>Ah</w:t>
      </w:r>
      <w:r>
        <w:rPr>
          <w:rFonts w:ascii="Times New Roman" w:hAnsi="Times New Roman" w:cs="Times New Roman"/>
          <w:i/>
        </w:rPr>
        <w:t>—AHHHHHHHHHHHHHHHHHHHHHHHH</w:t>
      </w:r>
      <w:r w:rsidRPr="008A2FFE">
        <w:rPr>
          <w:rFonts w:ascii="Times New Roman" w:hAnsi="Times New Roman" w:cs="Times New Roman"/>
          <w:i/>
        </w:rPr>
        <w:t>-</w:t>
      </w:r>
    </w:p>
    <w:p w14:paraId="54963961" w14:textId="77777777" w:rsidR="008A2FFE" w:rsidRDefault="008A2FFE" w:rsidP="00392123">
      <w:pPr>
        <w:rPr>
          <w:rFonts w:ascii="Times New Roman" w:hAnsi="Times New Roman" w:cs="Times New Roman"/>
          <w:i/>
        </w:rPr>
      </w:pPr>
    </w:p>
    <w:p w14:paraId="222420C5" w14:textId="717C670A" w:rsidR="008A2FFE" w:rsidRDefault="00DC3A62" w:rsidP="00392123">
      <w:pPr>
        <w:rPr>
          <w:rFonts w:ascii="Times New Roman" w:hAnsi="Times New Roman" w:cs="Times New Roman"/>
        </w:rPr>
      </w:pPr>
      <w:r>
        <w:rPr>
          <w:rFonts w:ascii="Times New Roman" w:hAnsi="Times New Roman" w:cs="Times New Roman"/>
        </w:rPr>
        <w:t xml:space="preserve">Narrator: </w:t>
      </w:r>
      <w:r w:rsidRPr="00DC3A62">
        <w:rPr>
          <w:rFonts w:ascii="Times New Roman" w:hAnsi="Times New Roman" w:cs="Times New Roman"/>
        </w:rPr>
        <w:t xml:space="preserve">As Essie was enveloped by the Artisan's </w:t>
      </w:r>
      <w:proofErr w:type="gramStart"/>
      <w:r w:rsidRPr="00DC3A62">
        <w:rPr>
          <w:rFonts w:ascii="Times New Roman" w:hAnsi="Times New Roman" w:cs="Times New Roman"/>
        </w:rPr>
        <w:t>light,</w:t>
      </w:r>
      <w:proofErr w:type="gramEnd"/>
      <w:r w:rsidRPr="00DC3A62">
        <w:rPr>
          <w:rFonts w:ascii="Times New Roman" w:hAnsi="Times New Roman" w:cs="Times New Roman"/>
        </w:rPr>
        <w:t xml:space="preserve"> she felt a</w:t>
      </w:r>
      <w:r>
        <w:rPr>
          <w:rFonts w:ascii="Times New Roman" w:hAnsi="Times New Roman" w:cs="Times New Roman"/>
        </w:rPr>
        <w:t xml:space="preserve"> burning sensation in her eyes.</w:t>
      </w:r>
    </w:p>
    <w:p w14:paraId="0E9E7F0A" w14:textId="77777777" w:rsidR="00DC3A62" w:rsidRDefault="00DC3A62" w:rsidP="00392123">
      <w:pPr>
        <w:rPr>
          <w:rFonts w:ascii="Times New Roman" w:hAnsi="Times New Roman" w:cs="Times New Roman"/>
        </w:rPr>
      </w:pPr>
    </w:p>
    <w:p w14:paraId="4C89E49E" w14:textId="0C71E8C8" w:rsidR="00DC3A62" w:rsidRDefault="00CA558B" w:rsidP="00392123">
      <w:pPr>
        <w:rPr>
          <w:rFonts w:ascii="Times New Roman" w:hAnsi="Times New Roman" w:cs="Times New Roman"/>
        </w:rPr>
      </w:pPr>
      <w:r>
        <w:rPr>
          <w:rFonts w:ascii="Times New Roman" w:hAnsi="Times New Roman" w:cs="Times New Roman"/>
        </w:rPr>
        <w:t xml:space="preserve">Narrator: </w:t>
      </w:r>
      <w:r w:rsidRPr="00CA558B">
        <w:rPr>
          <w:rFonts w:ascii="Times New Roman" w:hAnsi="Times New Roman" w:cs="Times New Roman"/>
        </w:rPr>
        <w:t>She blinked reflexively but the light forced her eyes to remain open. Her breathing hitched and slowed to almost nothing.</w:t>
      </w:r>
    </w:p>
    <w:p w14:paraId="4846E631" w14:textId="77777777" w:rsidR="00CA558B" w:rsidRDefault="00CA558B" w:rsidP="00392123">
      <w:pPr>
        <w:rPr>
          <w:rFonts w:ascii="Times New Roman" w:hAnsi="Times New Roman" w:cs="Times New Roman"/>
        </w:rPr>
      </w:pPr>
    </w:p>
    <w:p w14:paraId="62F9BBE4" w14:textId="0ECA4096" w:rsidR="00CA558B" w:rsidRDefault="00CD7811" w:rsidP="00392123">
      <w:pPr>
        <w:rPr>
          <w:rFonts w:ascii="Times New Roman" w:hAnsi="Times New Roman" w:cs="Times New Roman"/>
        </w:rPr>
      </w:pPr>
      <w:r>
        <w:rPr>
          <w:rFonts w:ascii="Times New Roman" w:hAnsi="Times New Roman" w:cs="Times New Roman"/>
        </w:rPr>
        <w:t xml:space="preserve">Narrator: </w:t>
      </w:r>
      <w:r w:rsidRPr="00CD7811">
        <w:rPr>
          <w:rFonts w:ascii="Times New Roman" w:hAnsi="Times New Roman" w:cs="Times New Roman"/>
        </w:rPr>
        <w:t xml:space="preserve">Soon, there was nothing but white light and </w:t>
      </w:r>
      <w:proofErr w:type="spellStart"/>
      <w:r w:rsidRPr="00CD7811">
        <w:rPr>
          <w:rFonts w:ascii="Times New Roman" w:hAnsi="Times New Roman" w:cs="Times New Roman"/>
        </w:rPr>
        <w:t>and</w:t>
      </w:r>
      <w:proofErr w:type="spellEnd"/>
      <w:r w:rsidRPr="00CD7811">
        <w:rPr>
          <w:rFonts w:ascii="Times New Roman" w:hAnsi="Times New Roman" w:cs="Times New Roman"/>
        </w:rPr>
        <w:t xml:space="preserve"> a muffled, crackling voice.</w:t>
      </w:r>
    </w:p>
    <w:p w14:paraId="5BFBC88D" w14:textId="77777777" w:rsidR="00CD7811" w:rsidRDefault="00CD7811" w:rsidP="00392123">
      <w:pPr>
        <w:rPr>
          <w:rFonts w:ascii="Times New Roman" w:hAnsi="Times New Roman" w:cs="Times New Roman"/>
        </w:rPr>
      </w:pPr>
    </w:p>
    <w:p w14:paraId="6549B352" w14:textId="26B2BB7A" w:rsidR="00CD7811" w:rsidRDefault="00CD7811" w:rsidP="00392123">
      <w:pPr>
        <w:rPr>
          <w:rFonts w:ascii="Times New Roman" w:hAnsi="Times New Roman" w:cs="Times New Roman"/>
        </w:rPr>
      </w:pPr>
      <w:r>
        <w:rPr>
          <w:rFonts w:ascii="Times New Roman" w:hAnsi="Times New Roman" w:cs="Times New Roman"/>
        </w:rPr>
        <w:t xml:space="preserve">The Artisan: </w:t>
      </w:r>
      <w:r w:rsidRPr="00CD7811">
        <w:rPr>
          <w:rFonts w:ascii="Times New Roman" w:hAnsi="Times New Roman" w:cs="Times New Roman"/>
        </w:rPr>
        <w:t>...</w:t>
      </w:r>
      <w:proofErr w:type="spellStart"/>
      <w:r w:rsidRPr="00CD7811">
        <w:rPr>
          <w:rFonts w:ascii="Times New Roman" w:hAnsi="Times New Roman" w:cs="Times New Roman"/>
        </w:rPr>
        <w:t>ile</w:t>
      </w:r>
      <w:proofErr w:type="spellEnd"/>
      <w:r w:rsidRPr="00CD7811">
        <w:rPr>
          <w:rFonts w:ascii="Times New Roman" w:hAnsi="Times New Roman" w:cs="Times New Roman"/>
        </w:rPr>
        <w:t>...if...</w:t>
      </w:r>
      <w:proofErr w:type="spellStart"/>
      <w:r w:rsidRPr="00CD7811">
        <w:rPr>
          <w:rFonts w:ascii="Times New Roman" w:hAnsi="Times New Roman" w:cs="Times New Roman"/>
        </w:rPr>
        <w:t>krrryou</w:t>
      </w:r>
      <w:proofErr w:type="spellEnd"/>
      <w:r w:rsidRPr="00CD7811">
        <w:rPr>
          <w:rFonts w:ascii="Times New Roman" w:hAnsi="Times New Roman" w:cs="Times New Roman"/>
        </w:rPr>
        <w:t>...please?</w:t>
      </w:r>
    </w:p>
    <w:p w14:paraId="566F7D1E" w14:textId="77777777" w:rsidR="007F0AFA" w:rsidRDefault="007F0AFA" w:rsidP="00392123">
      <w:pPr>
        <w:rPr>
          <w:rFonts w:ascii="Times New Roman" w:hAnsi="Times New Roman" w:cs="Times New Roman"/>
        </w:rPr>
      </w:pPr>
    </w:p>
    <w:p w14:paraId="0E1FC9AF" w14:textId="5DA56A67" w:rsidR="007F0AFA" w:rsidRPr="00877BEF" w:rsidRDefault="0081555A" w:rsidP="00877BEF">
      <w:pPr>
        <w:jc w:val="center"/>
        <w:rPr>
          <w:rFonts w:ascii="Times New Roman" w:hAnsi="Times New Roman" w:cs="Times New Roman"/>
          <w:i/>
        </w:rPr>
      </w:pPr>
      <w:r>
        <w:rPr>
          <w:rFonts w:ascii="Times New Roman" w:hAnsi="Times New Roman" w:cs="Times New Roman"/>
          <w:i/>
        </w:rPr>
        <w:t>The scene ends on a bad ending. The player is returned to before the choice and is allowed to explore the level again.</w:t>
      </w:r>
    </w:p>
    <w:p w14:paraId="78D067C9" w14:textId="77777777" w:rsidR="00E45692" w:rsidRDefault="00E45692" w:rsidP="00822234">
      <w:pPr>
        <w:rPr>
          <w:rFonts w:ascii="Times New Roman" w:hAnsi="Times New Roman" w:cs="Times New Roman"/>
        </w:rPr>
      </w:pPr>
    </w:p>
    <w:p w14:paraId="6E2A7B9C" w14:textId="77777777" w:rsidR="00E45692" w:rsidRPr="00954546" w:rsidRDefault="00E45692" w:rsidP="00104FAD">
      <w:pPr>
        <w:jc w:val="center"/>
        <w:rPr>
          <w:rFonts w:ascii="Times New Roman" w:hAnsi="Times New Roman" w:cs="Times New Roman"/>
          <w:i/>
        </w:rPr>
      </w:pPr>
    </w:p>
    <w:p w14:paraId="09A9A505" w14:textId="77777777" w:rsidR="00C909A0" w:rsidRPr="00BE73A3" w:rsidRDefault="00C909A0" w:rsidP="00BE73A3">
      <w:pPr>
        <w:jc w:val="center"/>
        <w:rPr>
          <w:rFonts w:ascii="Times New Roman" w:hAnsi="Times New Roman" w:cs="Times New Roman"/>
          <w:i/>
        </w:rPr>
      </w:pPr>
    </w:p>
    <w:sectPr w:rsidR="00C909A0" w:rsidRPr="00BE73A3" w:rsidSect="001121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462E3A"/>
    <w:multiLevelType w:val="hybridMultilevel"/>
    <w:tmpl w:val="2F7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C34308"/>
    <w:multiLevelType w:val="hybridMultilevel"/>
    <w:tmpl w:val="8A9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66C95"/>
    <w:multiLevelType w:val="hybridMultilevel"/>
    <w:tmpl w:val="DB389A2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242E3AB6"/>
    <w:multiLevelType w:val="multilevel"/>
    <w:tmpl w:val="BC5242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46436B"/>
    <w:multiLevelType w:val="hybridMultilevel"/>
    <w:tmpl w:val="3CE44A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CC4BD2"/>
    <w:multiLevelType w:val="hybridMultilevel"/>
    <w:tmpl w:val="F9C49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85E1F97"/>
    <w:multiLevelType w:val="hybridMultilevel"/>
    <w:tmpl w:val="447E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EF650B"/>
    <w:multiLevelType w:val="hybridMultilevel"/>
    <w:tmpl w:val="46BE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A21EC"/>
    <w:multiLevelType w:val="hybridMultilevel"/>
    <w:tmpl w:val="CC9E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8"/>
  </w:num>
  <w:num w:numId="15">
    <w:abstractNumId w:val="13"/>
  </w:num>
  <w:num w:numId="16">
    <w:abstractNumId w:val="12"/>
  </w:num>
  <w:num w:numId="17">
    <w:abstractNumId w:val="16"/>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57"/>
    <w:rsid w:val="00002B29"/>
    <w:rsid w:val="00003FFE"/>
    <w:rsid w:val="00011048"/>
    <w:rsid w:val="00011106"/>
    <w:rsid w:val="00013B70"/>
    <w:rsid w:val="00023589"/>
    <w:rsid w:val="00023987"/>
    <w:rsid w:val="00030D91"/>
    <w:rsid w:val="00044C89"/>
    <w:rsid w:val="00046F4F"/>
    <w:rsid w:val="00064EFC"/>
    <w:rsid w:val="000655C0"/>
    <w:rsid w:val="000752C5"/>
    <w:rsid w:val="00076F60"/>
    <w:rsid w:val="00090DFF"/>
    <w:rsid w:val="000923C8"/>
    <w:rsid w:val="00092800"/>
    <w:rsid w:val="0009539E"/>
    <w:rsid w:val="00096FCE"/>
    <w:rsid w:val="000A3384"/>
    <w:rsid w:val="000A74D1"/>
    <w:rsid w:val="000B4215"/>
    <w:rsid w:val="000B5905"/>
    <w:rsid w:val="000B72B4"/>
    <w:rsid w:val="000B7545"/>
    <w:rsid w:val="000E2B9E"/>
    <w:rsid w:val="000F13A0"/>
    <w:rsid w:val="000F44FC"/>
    <w:rsid w:val="000F705A"/>
    <w:rsid w:val="00103F07"/>
    <w:rsid w:val="00104FAD"/>
    <w:rsid w:val="00104FF6"/>
    <w:rsid w:val="00112157"/>
    <w:rsid w:val="00115E56"/>
    <w:rsid w:val="001205E8"/>
    <w:rsid w:val="001212E5"/>
    <w:rsid w:val="001218F4"/>
    <w:rsid w:val="001249A2"/>
    <w:rsid w:val="001315F3"/>
    <w:rsid w:val="00142CFB"/>
    <w:rsid w:val="00151E25"/>
    <w:rsid w:val="00153835"/>
    <w:rsid w:val="00154794"/>
    <w:rsid w:val="00156775"/>
    <w:rsid w:val="001631CC"/>
    <w:rsid w:val="001650E7"/>
    <w:rsid w:val="001659A6"/>
    <w:rsid w:val="001779DA"/>
    <w:rsid w:val="00187BD5"/>
    <w:rsid w:val="00194B31"/>
    <w:rsid w:val="00196264"/>
    <w:rsid w:val="00196FEB"/>
    <w:rsid w:val="001A3F3B"/>
    <w:rsid w:val="001C1B73"/>
    <w:rsid w:val="001D6FAC"/>
    <w:rsid w:val="001D7274"/>
    <w:rsid w:val="001E4966"/>
    <w:rsid w:val="001E667D"/>
    <w:rsid w:val="001F0EFD"/>
    <w:rsid w:val="001F0F2E"/>
    <w:rsid w:val="001F6D4E"/>
    <w:rsid w:val="00201721"/>
    <w:rsid w:val="00203C59"/>
    <w:rsid w:val="0021674A"/>
    <w:rsid w:val="00222D9A"/>
    <w:rsid w:val="0022631D"/>
    <w:rsid w:val="00232125"/>
    <w:rsid w:val="0023442D"/>
    <w:rsid w:val="0023593F"/>
    <w:rsid w:val="002621A2"/>
    <w:rsid w:val="002623AF"/>
    <w:rsid w:val="00263D56"/>
    <w:rsid w:val="0026638A"/>
    <w:rsid w:val="00267271"/>
    <w:rsid w:val="00274518"/>
    <w:rsid w:val="00284305"/>
    <w:rsid w:val="002A35A9"/>
    <w:rsid w:val="002B6E37"/>
    <w:rsid w:val="002C280C"/>
    <w:rsid w:val="002C743A"/>
    <w:rsid w:val="002D57C5"/>
    <w:rsid w:val="002D63A0"/>
    <w:rsid w:val="002E3507"/>
    <w:rsid w:val="002E3EDD"/>
    <w:rsid w:val="002E6328"/>
    <w:rsid w:val="002E6548"/>
    <w:rsid w:val="002E73E4"/>
    <w:rsid w:val="002F387E"/>
    <w:rsid w:val="002F4711"/>
    <w:rsid w:val="002F6A62"/>
    <w:rsid w:val="00300155"/>
    <w:rsid w:val="00301EA7"/>
    <w:rsid w:val="003045A6"/>
    <w:rsid w:val="00304AC3"/>
    <w:rsid w:val="00307F2B"/>
    <w:rsid w:val="00313A9E"/>
    <w:rsid w:val="00315E63"/>
    <w:rsid w:val="00327CE4"/>
    <w:rsid w:val="0035000F"/>
    <w:rsid w:val="003527A2"/>
    <w:rsid w:val="003535C0"/>
    <w:rsid w:val="00354C44"/>
    <w:rsid w:val="00356350"/>
    <w:rsid w:val="00361B04"/>
    <w:rsid w:val="0036617B"/>
    <w:rsid w:val="00375412"/>
    <w:rsid w:val="0038169B"/>
    <w:rsid w:val="00387D6A"/>
    <w:rsid w:val="0039161D"/>
    <w:rsid w:val="00392123"/>
    <w:rsid w:val="00397648"/>
    <w:rsid w:val="003A1110"/>
    <w:rsid w:val="003B08E9"/>
    <w:rsid w:val="003B3AF1"/>
    <w:rsid w:val="003B3E14"/>
    <w:rsid w:val="003C43C8"/>
    <w:rsid w:val="003C5227"/>
    <w:rsid w:val="003D2588"/>
    <w:rsid w:val="003D7F91"/>
    <w:rsid w:val="003E006D"/>
    <w:rsid w:val="003E3AD4"/>
    <w:rsid w:val="003E4299"/>
    <w:rsid w:val="003E7498"/>
    <w:rsid w:val="003F1AD0"/>
    <w:rsid w:val="003F2582"/>
    <w:rsid w:val="003F4028"/>
    <w:rsid w:val="003F60A5"/>
    <w:rsid w:val="004150F8"/>
    <w:rsid w:val="00420C1E"/>
    <w:rsid w:val="00437F15"/>
    <w:rsid w:val="004420B9"/>
    <w:rsid w:val="00444FE5"/>
    <w:rsid w:val="004450EC"/>
    <w:rsid w:val="00447A5C"/>
    <w:rsid w:val="0045385E"/>
    <w:rsid w:val="00467625"/>
    <w:rsid w:val="00473C3C"/>
    <w:rsid w:val="004761FC"/>
    <w:rsid w:val="0047648F"/>
    <w:rsid w:val="00481EE2"/>
    <w:rsid w:val="004835CE"/>
    <w:rsid w:val="004871E4"/>
    <w:rsid w:val="00492772"/>
    <w:rsid w:val="004A40E0"/>
    <w:rsid w:val="004A7763"/>
    <w:rsid w:val="004B214F"/>
    <w:rsid w:val="004B263C"/>
    <w:rsid w:val="004B2ABC"/>
    <w:rsid w:val="004B3CB0"/>
    <w:rsid w:val="004C3037"/>
    <w:rsid w:val="004C6187"/>
    <w:rsid w:val="004D6B57"/>
    <w:rsid w:val="004E2A06"/>
    <w:rsid w:val="004E458E"/>
    <w:rsid w:val="004F22C2"/>
    <w:rsid w:val="004F2418"/>
    <w:rsid w:val="004F3437"/>
    <w:rsid w:val="005049BD"/>
    <w:rsid w:val="00506D9C"/>
    <w:rsid w:val="00513DD6"/>
    <w:rsid w:val="005148DA"/>
    <w:rsid w:val="005150FF"/>
    <w:rsid w:val="00516528"/>
    <w:rsid w:val="00531EEE"/>
    <w:rsid w:val="00532339"/>
    <w:rsid w:val="00533CED"/>
    <w:rsid w:val="005422FB"/>
    <w:rsid w:val="00542777"/>
    <w:rsid w:val="00542872"/>
    <w:rsid w:val="00550102"/>
    <w:rsid w:val="005512AD"/>
    <w:rsid w:val="00553ABE"/>
    <w:rsid w:val="00555DB9"/>
    <w:rsid w:val="005663FC"/>
    <w:rsid w:val="00570410"/>
    <w:rsid w:val="00570FB5"/>
    <w:rsid w:val="005735C3"/>
    <w:rsid w:val="005842DA"/>
    <w:rsid w:val="00597EBF"/>
    <w:rsid w:val="005A0106"/>
    <w:rsid w:val="005A125D"/>
    <w:rsid w:val="005A12AB"/>
    <w:rsid w:val="005A31C1"/>
    <w:rsid w:val="005B0E38"/>
    <w:rsid w:val="005C1349"/>
    <w:rsid w:val="005C3D23"/>
    <w:rsid w:val="005C6D6E"/>
    <w:rsid w:val="005C7F68"/>
    <w:rsid w:val="005D5F95"/>
    <w:rsid w:val="005E5DB7"/>
    <w:rsid w:val="005F3527"/>
    <w:rsid w:val="00601323"/>
    <w:rsid w:val="006013B1"/>
    <w:rsid w:val="006064FE"/>
    <w:rsid w:val="00610CE5"/>
    <w:rsid w:val="00624D4F"/>
    <w:rsid w:val="00633B54"/>
    <w:rsid w:val="006356B8"/>
    <w:rsid w:val="006371B8"/>
    <w:rsid w:val="00641308"/>
    <w:rsid w:val="00641F7E"/>
    <w:rsid w:val="006449D3"/>
    <w:rsid w:val="0066212D"/>
    <w:rsid w:val="00670B0D"/>
    <w:rsid w:val="00671C70"/>
    <w:rsid w:val="00677631"/>
    <w:rsid w:val="00681FD2"/>
    <w:rsid w:val="006934A8"/>
    <w:rsid w:val="0069787C"/>
    <w:rsid w:val="006A0325"/>
    <w:rsid w:val="006A185B"/>
    <w:rsid w:val="006B04FD"/>
    <w:rsid w:val="006B1075"/>
    <w:rsid w:val="006B2399"/>
    <w:rsid w:val="006B2FA3"/>
    <w:rsid w:val="006B508A"/>
    <w:rsid w:val="006C3A15"/>
    <w:rsid w:val="006C67A8"/>
    <w:rsid w:val="006C6A45"/>
    <w:rsid w:val="006C7F5F"/>
    <w:rsid w:val="006D12D0"/>
    <w:rsid w:val="006D44D8"/>
    <w:rsid w:val="006E771F"/>
    <w:rsid w:val="00704963"/>
    <w:rsid w:val="00711CCF"/>
    <w:rsid w:val="007173C8"/>
    <w:rsid w:val="007206FA"/>
    <w:rsid w:val="00720848"/>
    <w:rsid w:val="00724D89"/>
    <w:rsid w:val="00727B7F"/>
    <w:rsid w:val="00730B02"/>
    <w:rsid w:val="00733769"/>
    <w:rsid w:val="007418F9"/>
    <w:rsid w:val="00744609"/>
    <w:rsid w:val="00753A73"/>
    <w:rsid w:val="00754660"/>
    <w:rsid w:val="0076104B"/>
    <w:rsid w:val="00763EFA"/>
    <w:rsid w:val="00766154"/>
    <w:rsid w:val="0077297D"/>
    <w:rsid w:val="007740C8"/>
    <w:rsid w:val="00777E98"/>
    <w:rsid w:val="007833F7"/>
    <w:rsid w:val="00786946"/>
    <w:rsid w:val="00790E47"/>
    <w:rsid w:val="007917A7"/>
    <w:rsid w:val="00792201"/>
    <w:rsid w:val="00793301"/>
    <w:rsid w:val="007956F1"/>
    <w:rsid w:val="007A22AD"/>
    <w:rsid w:val="007A3A42"/>
    <w:rsid w:val="007A6E1F"/>
    <w:rsid w:val="007B6D96"/>
    <w:rsid w:val="007B74F5"/>
    <w:rsid w:val="007C6A6C"/>
    <w:rsid w:val="007D1026"/>
    <w:rsid w:val="007D6EA4"/>
    <w:rsid w:val="007E073D"/>
    <w:rsid w:val="007E0F08"/>
    <w:rsid w:val="007E58C3"/>
    <w:rsid w:val="007F0AFA"/>
    <w:rsid w:val="007F3689"/>
    <w:rsid w:val="007F45FD"/>
    <w:rsid w:val="008003EF"/>
    <w:rsid w:val="00802213"/>
    <w:rsid w:val="00803777"/>
    <w:rsid w:val="00803C1E"/>
    <w:rsid w:val="00803F62"/>
    <w:rsid w:val="00804AE4"/>
    <w:rsid w:val="00807E19"/>
    <w:rsid w:val="0081212C"/>
    <w:rsid w:val="00812985"/>
    <w:rsid w:val="0081555A"/>
    <w:rsid w:val="00815982"/>
    <w:rsid w:val="00815D0C"/>
    <w:rsid w:val="00816396"/>
    <w:rsid w:val="0082004B"/>
    <w:rsid w:val="00820A72"/>
    <w:rsid w:val="00822234"/>
    <w:rsid w:val="00823A13"/>
    <w:rsid w:val="00833A0B"/>
    <w:rsid w:val="00834CD3"/>
    <w:rsid w:val="00835545"/>
    <w:rsid w:val="0084120E"/>
    <w:rsid w:val="00842DA0"/>
    <w:rsid w:val="00852702"/>
    <w:rsid w:val="00852C46"/>
    <w:rsid w:val="00855D56"/>
    <w:rsid w:val="0085796C"/>
    <w:rsid w:val="00866FA7"/>
    <w:rsid w:val="00877BEF"/>
    <w:rsid w:val="008840CA"/>
    <w:rsid w:val="00887FED"/>
    <w:rsid w:val="0089067B"/>
    <w:rsid w:val="0089224F"/>
    <w:rsid w:val="0089343E"/>
    <w:rsid w:val="008A2FFE"/>
    <w:rsid w:val="008A6AEB"/>
    <w:rsid w:val="008A72E4"/>
    <w:rsid w:val="008A7B40"/>
    <w:rsid w:val="008B170E"/>
    <w:rsid w:val="008B3050"/>
    <w:rsid w:val="008C08C5"/>
    <w:rsid w:val="008C77EE"/>
    <w:rsid w:val="008D0317"/>
    <w:rsid w:val="008D1764"/>
    <w:rsid w:val="008D2038"/>
    <w:rsid w:val="008D4E27"/>
    <w:rsid w:val="008D68D3"/>
    <w:rsid w:val="008E0EDE"/>
    <w:rsid w:val="008E4B32"/>
    <w:rsid w:val="00901BD4"/>
    <w:rsid w:val="009103A6"/>
    <w:rsid w:val="00913611"/>
    <w:rsid w:val="00913AFD"/>
    <w:rsid w:val="009156A2"/>
    <w:rsid w:val="00920911"/>
    <w:rsid w:val="00922AF7"/>
    <w:rsid w:val="00923E61"/>
    <w:rsid w:val="0093236A"/>
    <w:rsid w:val="009435F2"/>
    <w:rsid w:val="0094395B"/>
    <w:rsid w:val="00944FED"/>
    <w:rsid w:val="00951E1B"/>
    <w:rsid w:val="009522A8"/>
    <w:rsid w:val="00954208"/>
    <w:rsid w:val="00954546"/>
    <w:rsid w:val="00954C3A"/>
    <w:rsid w:val="009550DD"/>
    <w:rsid w:val="009702CD"/>
    <w:rsid w:val="0098122F"/>
    <w:rsid w:val="00990A88"/>
    <w:rsid w:val="0099298C"/>
    <w:rsid w:val="0099467A"/>
    <w:rsid w:val="009963CB"/>
    <w:rsid w:val="00997B7E"/>
    <w:rsid w:val="009A0741"/>
    <w:rsid w:val="009C7FCD"/>
    <w:rsid w:val="009D18F6"/>
    <w:rsid w:val="009D2E63"/>
    <w:rsid w:val="00A03CE7"/>
    <w:rsid w:val="00A14DDC"/>
    <w:rsid w:val="00A1747A"/>
    <w:rsid w:val="00A3361C"/>
    <w:rsid w:val="00A44EAF"/>
    <w:rsid w:val="00A45222"/>
    <w:rsid w:val="00A50EA0"/>
    <w:rsid w:val="00A52C53"/>
    <w:rsid w:val="00A53F39"/>
    <w:rsid w:val="00A56963"/>
    <w:rsid w:val="00A57151"/>
    <w:rsid w:val="00A603C2"/>
    <w:rsid w:val="00A61026"/>
    <w:rsid w:val="00A63B75"/>
    <w:rsid w:val="00A67423"/>
    <w:rsid w:val="00A72A36"/>
    <w:rsid w:val="00A73B2E"/>
    <w:rsid w:val="00A73D38"/>
    <w:rsid w:val="00A74291"/>
    <w:rsid w:val="00A74871"/>
    <w:rsid w:val="00A822C1"/>
    <w:rsid w:val="00A85C27"/>
    <w:rsid w:val="00A92A00"/>
    <w:rsid w:val="00A979E7"/>
    <w:rsid w:val="00AA2984"/>
    <w:rsid w:val="00AA648B"/>
    <w:rsid w:val="00AA6A71"/>
    <w:rsid w:val="00AB60AC"/>
    <w:rsid w:val="00AB6944"/>
    <w:rsid w:val="00AB7F6D"/>
    <w:rsid w:val="00AC4DE8"/>
    <w:rsid w:val="00AC5809"/>
    <w:rsid w:val="00AC7D8A"/>
    <w:rsid w:val="00AD2768"/>
    <w:rsid w:val="00AD3254"/>
    <w:rsid w:val="00AD4D7E"/>
    <w:rsid w:val="00AD6388"/>
    <w:rsid w:val="00AD6621"/>
    <w:rsid w:val="00AE527B"/>
    <w:rsid w:val="00AE752E"/>
    <w:rsid w:val="00AF7A04"/>
    <w:rsid w:val="00B00077"/>
    <w:rsid w:val="00B026CF"/>
    <w:rsid w:val="00B15649"/>
    <w:rsid w:val="00B17E9E"/>
    <w:rsid w:val="00B20878"/>
    <w:rsid w:val="00B223A2"/>
    <w:rsid w:val="00B34975"/>
    <w:rsid w:val="00B4248A"/>
    <w:rsid w:val="00B6265B"/>
    <w:rsid w:val="00B62B6F"/>
    <w:rsid w:val="00B638AD"/>
    <w:rsid w:val="00B64B0C"/>
    <w:rsid w:val="00B727FA"/>
    <w:rsid w:val="00B749FE"/>
    <w:rsid w:val="00B760F4"/>
    <w:rsid w:val="00B76F62"/>
    <w:rsid w:val="00B8581A"/>
    <w:rsid w:val="00B87E52"/>
    <w:rsid w:val="00B97C62"/>
    <w:rsid w:val="00BA059A"/>
    <w:rsid w:val="00BB5008"/>
    <w:rsid w:val="00BC02A8"/>
    <w:rsid w:val="00BC05B8"/>
    <w:rsid w:val="00BD1197"/>
    <w:rsid w:val="00BD3303"/>
    <w:rsid w:val="00BD7A4A"/>
    <w:rsid w:val="00BE1CD8"/>
    <w:rsid w:val="00BE1F0C"/>
    <w:rsid w:val="00BE4D02"/>
    <w:rsid w:val="00BE73A3"/>
    <w:rsid w:val="00BF1DB9"/>
    <w:rsid w:val="00C006F6"/>
    <w:rsid w:val="00C02B66"/>
    <w:rsid w:val="00C02D18"/>
    <w:rsid w:val="00C05DC2"/>
    <w:rsid w:val="00C156CE"/>
    <w:rsid w:val="00C24D72"/>
    <w:rsid w:val="00C24E0F"/>
    <w:rsid w:val="00C25F80"/>
    <w:rsid w:val="00C33344"/>
    <w:rsid w:val="00C408A3"/>
    <w:rsid w:val="00C408C4"/>
    <w:rsid w:val="00C462CA"/>
    <w:rsid w:val="00C4736D"/>
    <w:rsid w:val="00C47C03"/>
    <w:rsid w:val="00C51A7D"/>
    <w:rsid w:val="00C672AC"/>
    <w:rsid w:val="00C6742E"/>
    <w:rsid w:val="00C677EC"/>
    <w:rsid w:val="00C71B05"/>
    <w:rsid w:val="00C761AB"/>
    <w:rsid w:val="00C90172"/>
    <w:rsid w:val="00C909A0"/>
    <w:rsid w:val="00C91744"/>
    <w:rsid w:val="00C91BA8"/>
    <w:rsid w:val="00C976D5"/>
    <w:rsid w:val="00CA558B"/>
    <w:rsid w:val="00CA677D"/>
    <w:rsid w:val="00CB1AB4"/>
    <w:rsid w:val="00CB356D"/>
    <w:rsid w:val="00CB43B9"/>
    <w:rsid w:val="00CC1315"/>
    <w:rsid w:val="00CC4103"/>
    <w:rsid w:val="00CC4EC5"/>
    <w:rsid w:val="00CC5746"/>
    <w:rsid w:val="00CD7811"/>
    <w:rsid w:val="00CF0D7A"/>
    <w:rsid w:val="00CF5188"/>
    <w:rsid w:val="00CF5C05"/>
    <w:rsid w:val="00CF6121"/>
    <w:rsid w:val="00CF65B3"/>
    <w:rsid w:val="00D003A8"/>
    <w:rsid w:val="00D01194"/>
    <w:rsid w:val="00D064AB"/>
    <w:rsid w:val="00D14655"/>
    <w:rsid w:val="00D35E67"/>
    <w:rsid w:val="00D4588D"/>
    <w:rsid w:val="00D46ABF"/>
    <w:rsid w:val="00D616B9"/>
    <w:rsid w:val="00D65F3D"/>
    <w:rsid w:val="00D710B5"/>
    <w:rsid w:val="00D7225E"/>
    <w:rsid w:val="00D7445D"/>
    <w:rsid w:val="00D759DC"/>
    <w:rsid w:val="00D803C2"/>
    <w:rsid w:val="00D831FC"/>
    <w:rsid w:val="00D86256"/>
    <w:rsid w:val="00D90B2F"/>
    <w:rsid w:val="00D91954"/>
    <w:rsid w:val="00DA0138"/>
    <w:rsid w:val="00DA1FC2"/>
    <w:rsid w:val="00DB27F3"/>
    <w:rsid w:val="00DB3BA8"/>
    <w:rsid w:val="00DB6861"/>
    <w:rsid w:val="00DB6E1D"/>
    <w:rsid w:val="00DC0A6C"/>
    <w:rsid w:val="00DC17FE"/>
    <w:rsid w:val="00DC209D"/>
    <w:rsid w:val="00DC3A62"/>
    <w:rsid w:val="00DC652C"/>
    <w:rsid w:val="00DC69D6"/>
    <w:rsid w:val="00DC6D9C"/>
    <w:rsid w:val="00DD036A"/>
    <w:rsid w:val="00DD5266"/>
    <w:rsid w:val="00DD57BF"/>
    <w:rsid w:val="00DE1924"/>
    <w:rsid w:val="00DE485F"/>
    <w:rsid w:val="00DE5648"/>
    <w:rsid w:val="00DF3903"/>
    <w:rsid w:val="00DF6D7E"/>
    <w:rsid w:val="00E01007"/>
    <w:rsid w:val="00E02367"/>
    <w:rsid w:val="00E040C9"/>
    <w:rsid w:val="00E05A82"/>
    <w:rsid w:val="00E132D1"/>
    <w:rsid w:val="00E135EC"/>
    <w:rsid w:val="00E14EDF"/>
    <w:rsid w:val="00E17EE5"/>
    <w:rsid w:val="00E25281"/>
    <w:rsid w:val="00E25829"/>
    <w:rsid w:val="00E3373A"/>
    <w:rsid w:val="00E35F79"/>
    <w:rsid w:val="00E401EE"/>
    <w:rsid w:val="00E4502B"/>
    <w:rsid w:val="00E45692"/>
    <w:rsid w:val="00E45C84"/>
    <w:rsid w:val="00E50145"/>
    <w:rsid w:val="00E512F9"/>
    <w:rsid w:val="00E51635"/>
    <w:rsid w:val="00E5289D"/>
    <w:rsid w:val="00E5512E"/>
    <w:rsid w:val="00E554D0"/>
    <w:rsid w:val="00E56223"/>
    <w:rsid w:val="00E56BDB"/>
    <w:rsid w:val="00E67234"/>
    <w:rsid w:val="00E759D0"/>
    <w:rsid w:val="00E83AA5"/>
    <w:rsid w:val="00E864BD"/>
    <w:rsid w:val="00E91F4F"/>
    <w:rsid w:val="00E959BB"/>
    <w:rsid w:val="00E9754B"/>
    <w:rsid w:val="00E97CBA"/>
    <w:rsid w:val="00EC21ED"/>
    <w:rsid w:val="00EC5717"/>
    <w:rsid w:val="00EC5DE4"/>
    <w:rsid w:val="00EC7EDE"/>
    <w:rsid w:val="00ED7899"/>
    <w:rsid w:val="00EE5C39"/>
    <w:rsid w:val="00EE6398"/>
    <w:rsid w:val="00EF04EF"/>
    <w:rsid w:val="00EF11F3"/>
    <w:rsid w:val="00EF618D"/>
    <w:rsid w:val="00F03D50"/>
    <w:rsid w:val="00F139E8"/>
    <w:rsid w:val="00F20984"/>
    <w:rsid w:val="00F274D7"/>
    <w:rsid w:val="00F30367"/>
    <w:rsid w:val="00F458D4"/>
    <w:rsid w:val="00F45D33"/>
    <w:rsid w:val="00F46585"/>
    <w:rsid w:val="00F47B74"/>
    <w:rsid w:val="00F52653"/>
    <w:rsid w:val="00F5489F"/>
    <w:rsid w:val="00F6473E"/>
    <w:rsid w:val="00F65626"/>
    <w:rsid w:val="00F74A94"/>
    <w:rsid w:val="00F76628"/>
    <w:rsid w:val="00F937F2"/>
    <w:rsid w:val="00F961DF"/>
    <w:rsid w:val="00F96784"/>
    <w:rsid w:val="00F96DB0"/>
    <w:rsid w:val="00F96F9E"/>
    <w:rsid w:val="00FA0B52"/>
    <w:rsid w:val="00FA0C32"/>
    <w:rsid w:val="00FA30C7"/>
    <w:rsid w:val="00FA4BAB"/>
    <w:rsid w:val="00FB4E13"/>
    <w:rsid w:val="00FC11E4"/>
    <w:rsid w:val="00FC55D2"/>
    <w:rsid w:val="00FC560D"/>
    <w:rsid w:val="00FC6919"/>
    <w:rsid w:val="00FC7BC2"/>
    <w:rsid w:val="00FD1A2C"/>
    <w:rsid w:val="00FD27B4"/>
    <w:rsid w:val="00FE528D"/>
    <w:rsid w:val="00FF0B69"/>
    <w:rsid w:val="00FF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58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5CE"/>
    <w:rPr>
      <w:color w:val="0000FF" w:themeColor="hyperlink"/>
      <w:u w:val="single"/>
    </w:rPr>
  </w:style>
  <w:style w:type="paragraph" w:styleId="ListParagraph">
    <w:name w:val="List Paragraph"/>
    <w:basedOn w:val="Normal"/>
    <w:uiPriority w:val="34"/>
    <w:qFormat/>
    <w:rsid w:val="001D7274"/>
    <w:pPr>
      <w:ind w:left="720"/>
      <w:contextualSpacing/>
    </w:pPr>
  </w:style>
  <w:style w:type="character" w:styleId="FollowedHyperlink">
    <w:name w:val="FollowedHyperlink"/>
    <w:basedOn w:val="DefaultParagraphFont"/>
    <w:uiPriority w:val="99"/>
    <w:semiHidden/>
    <w:unhideWhenUsed/>
    <w:rsid w:val="00B760F4"/>
    <w:rPr>
      <w:color w:val="800080" w:themeColor="followedHyperlink"/>
      <w:u w:val="single"/>
    </w:rPr>
  </w:style>
  <w:style w:type="character" w:styleId="Strong">
    <w:name w:val="Strong"/>
    <w:basedOn w:val="DefaultParagraphFont"/>
    <w:uiPriority w:val="22"/>
    <w:qFormat/>
    <w:rsid w:val="00E562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5CE"/>
    <w:rPr>
      <w:color w:val="0000FF" w:themeColor="hyperlink"/>
      <w:u w:val="single"/>
    </w:rPr>
  </w:style>
  <w:style w:type="paragraph" w:styleId="ListParagraph">
    <w:name w:val="List Paragraph"/>
    <w:basedOn w:val="Normal"/>
    <w:uiPriority w:val="34"/>
    <w:qFormat/>
    <w:rsid w:val="001D7274"/>
    <w:pPr>
      <w:ind w:left="720"/>
      <w:contextualSpacing/>
    </w:pPr>
  </w:style>
  <w:style w:type="character" w:styleId="FollowedHyperlink">
    <w:name w:val="FollowedHyperlink"/>
    <w:basedOn w:val="DefaultParagraphFont"/>
    <w:uiPriority w:val="99"/>
    <w:semiHidden/>
    <w:unhideWhenUsed/>
    <w:rsid w:val="00B760F4"/>
    <w:rPr>
      <w:color w:val="800080" w:themeColor="followedHyperlink"/>
      <w:u w:val="single"/>
    </w:rPr>
  </w:style>
  <w:style w:type="character" w:styleId="Strong">
    <w:name w:val="Strong"/>
    <w:basedOn w:val="DefaultParagraphFont"/>
    <w:uiPriority w:val="22"/>
    <w:qFormat/>
    <w:rsid w:val="00E56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mgeedoeswri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2041</Words>
  <Characters>10595</Characters>
  <Application>Microsoft Macintosh Word</Application>
  <DocSecurity>8</DocSecurity>
  <Lines>203</Lines>
  <Paragraphs>38</Paragraphs>
  <ScaleCrop>false</ScaleCrop>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Gee</dc:creator>
  <cp:keywords/>
  <dc:description/>
  <cp:lastModifiedBy>Dom Gee</cp:lastModifiedBy>
  <cp:revision>2</cp:revision>
  <dcterms:created xsi:type="dcterms:W3CDTF">2019-02-25T03:35:00Z</dcterms:created>
  <dcterms:modified xsi:type="dcterms:W3CDTF">2019-02-25T03:35:00Z</dcterms:modified>
</cp:coreProperties>
</file>